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619" w:rsidRDefault="00786619" w:rsidP="00786619">
      <w:pPr>
        <w:tabs>
          <w:tab w:val="left" w:pos="-567"/>
        </w:tabs>
        <w:ind w:left="-567" w:right="-573"/>
        <w:jc w:val="center"/>
      </w:pPr>
      <w:r>
        <w:rPr>
          <w:noProof/>
          <w:lang w:eastAsia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619" w:rsidRDefault="00786619" w:rsidP="00786619">
      <w:pPr>
        <w:pStyle w:val="5"/>
        <w:rPr>
          <w:lang w:val="ru-RU"/>
        </w:rPr>
      </w:pPr>
    </w:p>
    <w:p w:rsidR="00786619" w:rsidRDefault="00786619" w:rsidP="00786619">
      <w:pPr>
        <w:pStyle w:val="5"/>
        <w:ind w:left="0" w:firstLine="0"/>
        <w:rPr>
          <w:lang w:val="ru-RU"/>
        </w:rPr>
      </w:pPr>
      <w:r>
        <w:rPr>
          <w:lang w:val="ru-RU"/>
        </w:rPr>
        <w:t>АДМИНИСТРАЦИЯ ЯШКИНСКОГО МУНИЦИПАЛЬНОГО ОКРУГА</w:t>
      </w:r>
    </w:p>
    <w:p w:rsidR="00786619" w:rsidRDefault="00786619" w:rsidP="00786619">
      <w:pPr>
        <w:pStyle w:val="4"/>
        <w:numPr>
          <w:ilvl w:val="0"/>
          <w:numId w:val="0"/>
        </w:numPr>
        <w:ind w:left="864" w:hanging="864"/>
        <w:rPr>
          <w:sz w:val="32"/>
          <w:szCs w:val="32"/>
          <w:lang w:val="ru-RU"/>
        </w:rPr>
      </w:pPr>
    </w:p>
    <w:p w:rsidR="00786619" w:rsidRPr="0023163B" w:rsidRDefault="00786619" w:rsidP="00786619">
      <w:pPr>
        <w:pStyle w:val="4"/>
        <w:rPr>
          <w:sz w:val="32"/>
          <w:szCs w:val="32"/>
        </w:rPr>
      </w:pPr>
      <w:r w:rsidRPr="0023163B">
        <w:rPr>
          <w:sz w:val="32"/>
          <w:szCs w:val="32"/>
        </w:rPr>
        <w:t>ПОСТАНОВЛЕНИЕ</w:t>
      </w:r>
    </w:p>
    <w:p w:rsidR="00786619" w:rsidRDefault="00786619" w:rsidP="00786619">
      <w:pPr>
        <w:rPr>
          <w:rFonts w:ascii="Times New Roman" w:hAnsi="Times New Roman" w:cs="Times New Roman"/>
        </w:rPr>
      </w:pPr>
    </w:p>
    <w:p w:rsidR="00786619" w:rsidRPr="004E1E88" w:rsidRDefault="00786619" w:rsidP="00786619">
      <w:pPr>
        <w:rPr>
          <w:rFonts w:ascii="Times New Roman" w:hAnsi="Times New Roman" w:cs="Times New Roman"/>
        </w:rPr>
      </w:pPr>
    </w:p>
    <w:p w:rsidR="00786619" w:rsidRPr="004E1E88" w:rsidRDefault="00786619" w:rsidP="00786619">
      <w:pPr>
        <w:tabs>
          <w:tab w:val="left" w:pos="1418"/>
        </w:tabs>
        <w:jc w:val="center"/>
        <w:rPr>
          <w:rFonts w:ascii="Times New Roman" w:hAnsi="Times New Roman" w:cs="Times New Roman"/>
        </w:rPr>
      </w:pPr>
    </w:p>
    <w:p w:rsidR="00786619" w:rsidRPr="004E1E88" w:rsidRDefault="006C3354" w:rsidP="00786619">
      <w:pPr>
        <w:tabs>
          <w:tab w:val="left" w:pos="1418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</w:rPr>
        <w:t>«30» декабря 2020 г.</w:t>
      </w:r>
      <w:r w:rsidR="00786619" w:rsidRPr="004E1E88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u w:val="single"/>
        </w:rPr>
        <w:t>1399-п</w:t>
      </w:r>
      <w:bookmarkStart w:id="0" w:name="_GoBack"/>
      <w:bookmarkEnd w:id="0"/>
    </w:p>
    <w:p w:rsidR="00786619" w:rsidRPr="004E1E88" w:rsidRDefault="00786619" w:rsidP="00786619">
      <w:pPr>
        <w:tabs>
          <w:tab w:val="left" w:pos="1418"/>
        </w:tabs>
        <w:jc w:val="center"/>
        <w:rPr>
          <w:rFonts w:ascii="Times New Roman" w:hAnsi="Times New Roman" w:cs="Times New Roman"/>
        </w:rPr>
      </w:pPr>
      <w:r w:rsidRPr="004E1E88">
        <w:rPr>
          <w:rFonts w:ascii="Times New Roman" w:hAnsi="Times New Roman" w:cs="Times New Roman"/>
        </w:rPr>
        <w:t>пгт Яшкино</w:t>
      </w:r>
    </w:p>
    <w:p w:rsidR="00786619" w:rsidRDefault="00786619" w:rsidP="0078661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86619" w:rsidRDefault="00786619" w:rsidP="0078661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86619" w:rsidRDefault="00786619" w:rsidP="00786619">
      <w:pPr>
        <w:pStyle w:val="2"/>
        <w:shd w:val="clear" w:color="auto" w:fill="auto"/>
        <w:tabs>
          <w:tab w:val="left" w:pos="8505"/>
        </w:tabs>
        <w:spacing w:before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административного регламента </w:t>
      </w:r>
      <w:r>
        <w:rPr>
          <w:sz w:val="28"/>
          <w:szCs w:val="28"/>
          <w:shd w:val="clear" w:color="auto" w:fill="FFFFFF"/>
        </w:rPr>
        <w:t>предоставлени</w:t>
      </w:r>
      <w:r w:rsidR="00EF703F">
        <w:rPr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муниципальной услуги «</w:t>
      </w:r>
      <w:r w:rsidR="004F17DA">
        <w:rPr>
          <w:color w:val="000000"/>
          <w:sz w:val="28"/>
          <w:szCs w:val="28"/>
        </w:rPr>
        <w:t>Изменение вида разрешенного использования земельного участка и объекта капитального строительства</w:t>
      </w:r>
      <w:r>
        <w:rPr>
          <w:color w:val="000000"/>
          <w:sz w:val="28"/>
          <w:szCs w:val="28"/>
        </w:rPr>
        <w:t>»</w:t>
      </w:r>
      <w:r w:rsidR="00EF703F">
        <w:rPr>
          <w:color w:val="000000"/>
          <w:sz w:val="28"/>
          <w:szCs w:val="28"/>
        </w:rPr>
        <w:t xml:space="preserve"> в Яшкинском муниципальном округе</w:t>
      </w:r>
    </w:p>
    <w:p w:rsidR="00EE3FA8" w:rsidRDefault="00EE3FA8" w:rsidP="00786619">
      <w:pPr>
        <w:pStyle w:val="2"/>
        <w:shd w:val="clear" w:color="auto" w:fill="auto"/>
        <w:tabs>
          <w:tab w:val="left" w:pos="8505"/>
        </w:tabs>
        <w:spacing w:before="0" w:line="240" w:lineRule="auto"/>
        <w:rPr>
          <w:color w:val="000000"/>
          <w:sz w:val="28"/>
          <w:szCs w:val="28"/>
        </w:rPr>
      </w:pPr>
    </w:p>
    <w:p w:rsidR="00786619" w:rsidRPr="0024202B" w:rsidRDefault="00786619" w:rsidP="00786619">
      <w:pPr>
        <w:tabs>
          <w:tab w:val="left" w:pos="851"/>
        </w:tabs>
        <w:autoSpaceDE w:val="0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786619" w:rsidRPr="0024202B" w:rsidRDefault="004F17DA" w:rsidP="00786619">
      <w:pPr>
        <w:tabs>
          <w:tab w:val="left" w:pos="851"/>
        </w:tabs>
        <w:autoSpaceDE w:val="0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4F17DA">
        <w:rPr>
          <w:rFonts w:ascii="Times New Roman" w:hAnsi="Times New Roman" w:cs="Times New Roman"/>
          <w:sz w:val="28"/>
          <w:szCs w:val="28"/>
        </w:rPr>
        <w:t>В соответствии со ст. 39 Градостроительного к</w:t>
      </w:r>
      <w:r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</w:t>
      </w:r>
      <w:r w:rsidR="00786619" w:rsidRPr="0024202B">
        <w:rPr>
          <w:rFonts w:ascii="Times New Roman" w:hAnsi="Times New Roman" w:cs="Times New Roman"/>
          <w:sz w:val="28"/>
          <w:szCs w:val="28"/>
        </w:rPr>
        <w:t>Феде</w:t>
      </w:r>
      <w:r w:rsidR="00786619">
        <w:rPr>
          <w:rFonts w:ascii="Times New Roman" w:hAnsi="Times New Roman" w:cs="Times New Roman"/>
          <w:sz w:val="28"/>
          <w:szCs w:val="28"/>
        </w:rPr>
        <w:t>ральным законом от 02.05.2006 №</w:t>
      </w:r>
      <w:r w:rsidR="00786619" w:rsidRPr="0024202B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Федерации», Федеральным законом от 27.07.2010 №210-ФЗ «Об организации предоставления государ</w:t>
      </w:r>
      <w:r w:rsidR="00786619"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услуг», </w:t>
      </w:r>
      <w:r w:rsidR="00786619" w:rsidRPr="0024202B">
        <w:rPr>
          <w:rFonts w:ascii="Times New Roman" w:hAnsi="Times New Roman" w:cs="Times New Roman"/>
          <w:sz w:val="28"/>
          <w:szCs w:val="28"/>
        </w:rPr>
        <w:t>Феде</w:t>
      </w:r>
      <w:r w:rsidR="00786619">
        <w:rPr>
          <w:rFonts w:ascii="Times New Roman" w:hAnsi="Times New Roman" w:cs="Times New Roman"/>
          <w:sz w:val="28"/>
          <w:szCs w:val="28"/>
        </w:rPr>
        <w:t>ральным законом от 06.10.2003 №</w:t>
      </w:r>
      <w:r w:rsidR="00786619" w:rsidRPr="0024202B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bookmarkStart w:id="1" w:name="OLE_LINK24"/>
      <w:bookmarkStart w:id="2" w:name="OLE_LINK25"/>
      <w:r w:rsidR="00786619" w:rsidRPr="0024202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Яшкинского муниципального </w:t>
      </w:r>
      <w:r w:rsidR="00786619">
        <w:rPr>
          <w:rFonts w:ascii="Times New Roman" w:hAnsi="Times New Roman" w:cs="Times New Roman"/>
          <w:sz w:val="28"/>
          <w:szCs w:val="28"/>
        </w:rPr>
        <w:t>округа</w:t>
      </w:r>
      <w:r w:rsidR="00786619" w:rsidRPr="0024202B">
        <w:rPr>
          <w:rFonts w:ascii="Times New Roman" w:hAnsi="Times New Roman" w:cs="Times New Roman"/>
          <w:sz w:val="28"/>
          <w:szCs w:val="28"/>
        </w:rPr>
        <w:t xml:space="preserve"> от</w:t>
      </w:r>
      <w:bookmarkEnd w:id="1"/>
      <w:bookmarkEnd w:id="2"/>
      <w:r w:rsidR="00786619" w:rsidRPr="0024202B">
        <w:rPr>
          <w:rFonts w:ascii="Times New Roman" w:hAnsi="Times New Roman" w:cs="Times New Roman"/>
          <w:sz w:val="28"/>
          <w:szCs w:val="28"/>
        </w:rPr>
        <w:t xml:space="preserve"> </w:t>
      </w:r>
      <w:r w:rsidR="00786619">
        <w:rPr>
          <w:rFonts w:ascii="Times New Roman" w:hAnsi="Times New Roman" w:cs="Times New Roman"/>
          <w:sz w:val="28"/>
          <w:szCs w:val="28"/>
        </w:rPr>
        <w:t>17.03.2020</w:t>
      </w:r>
      <w:r w:rsidR="00786619" w:rsidRPr="0024202B">
        <w:rPr>
          <w:rFonts w:ascii="Times New Roman" w:hAnsi="Times New Roman" w:cs="Times New Roman"/>
          <w:sz w:val="28"/>
          <w:szCs w:val="28"/>
        </w:rPr>
        <w:t xml:space="preserve"> №</w:t>
      </w:r>
      <w:r w:rsidR="00786619">
        <w:rPr>
          <w:rFonts w:ascii="Times New Roman" w:hAnsi="Times New Roman" w:cs="Times New Roman"/>
          <w:sz w:val="28"/>
          <w:szCs w:val="28"/>
        </w:rPr>
        <w:t>220</w:t>
      </w:r>
      <w:r w:rsidR="00786619" w:rsidRPr="0024202B">
        <w:rPr>
          <w:rFonts w:ascii="Times New Roman" w:hAnsi="Times New Roman" w:cs="Times New Roman"/>
          <w:sz w:val="28"/>
          <w:szCs w:val="28"/>
        </w:rPr>
        <w:t>-п «</w:t>
      </w:r>
      <w:r w:rsidR="00786619" w:rsidRPr="00534FD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в Яшкинском муниципальном </w:t>
      </w:r>
      <w:r w:rsidR="00786619">
        <w:rPr>
          <w:rFonts w:ascii="Times New Roman" w:hAnsi="Times New Roman" w:cs="Times New Roman"/>
          <w:sz w:val="28"/>
          <w:szCs w:val="28"/>
        </w:rPr>
        <w:t>округе</w:t>
      </w:r>
      <w:r w:rsidR="00786619" w:rsidRPr="0024202B">
        <w:rPr>
          <w:rFonts w:ascii="Times New Roman" w:hAnsi="Times New Roman" w:cs="Times New Roman"/>
          <w:sz w:val="28"/>
          <w:szCs w:val="28"/>
        </w:rPr>
        <w:t xml:space="preserve">», руководствуясь </w:t>
      </w:r>
      <w:r w:rsidR="00EF703F">
        <w:rPr>
          <w:rFonts w:ascii="Times New Roman" w:hAnsi="Times New Roman" w:cs="Times New Roman"/>
          <w:sz w:val="28"/>
          <w:szCs w:val="28"/>
        </w:rPr>
        <w:t>Уставом</w:t>
      </w:r>
      <w:r w:rsidR="00786619">
        <w:rPr>
          <w:rFonts w:ascii="Times New Roman" w:hAnsi="Times New Roman" w:cs="Times New Roman"/>
          <w:sz w:val="28"/>
          <w:szCs w:val="28"/>
        </w:rPr>
        <w:t xml:space="preserve"> </w:t>
      </w:r>
      <w:r w:rsidR="00786619" w:rsidRPr="0024202B">
        <w:rPr>
          <w:rFonts w:ascii="Times New Roman" w:hAnsi="Times New Roman" w:cs="Times New Roman"/>
          <w:sz w:val="28"/>
          <w:szCs w:val="28"/>
        </w:rPr>
        <w:t xml:space="preserve">Яшкинского муниципального </w:t>
      </w:r>
      <w:r w:rsidR="00786619">
        <w:rPr>
          <w:rFonts w:ascii="Times New Roman" w:hAnsi="Times New Roman" w:cs="Times New Roman"/>
          <w:sz w:val="28"/>
          <w:szCs w:val="28"/>
        </w:rPr>
        <w:t>округа</w:t>
      </w:r>
      <w:r w:rsidR="00786619" w:rsidRPr="0024202B">
        <w:rPr>
          <w:rFonts w:ascii="Times New Roman" w:hAnsi="Times New Roman" w:cs="Times New Roman"/>
          <w:sz w:val="28"/>
          <w:szCs w:val="28"/>
        </w:rPr>
        <w:t xml:space="preserve">, администрация Яшкинского муниципального </w:t>
      </w:r>
      <w:r w:rsidR="00786619">
        <w:rPr>
          <w:rFonts w:ascii="Times New Roman" w:hAnsi="Times New Roman" w:cs="Times New Roman"/>
          <w:sz w:val="28"/>
          <w:szCs w:val="28"/>
        </w:rPr>
        <w:t>округа</w:t>
      </w:r>
      <w:r w:rsidR="00786619" w:rsidRPr="0024202B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786619" w:rsidRDefault="00786619" w:rsidP="00786619">
      <w:pPr>
        <w:tabs>
          <w:tab w:val="left" w:pos="851"/>
        </w:tabs>
        <w:autoSpaceDE w:val="0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786619" w:rsidRDefault="00786619" w:rsidP="00786619">
      <w:pPr>
        <w:tabs>
          <w:tab w:val="left" w:pos="851"/>
        </w:tabs>
        <w:autoSpaceDE w:val="0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4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="004F17DA" w:rsidRPr="004F17DA">
        <w:rPr>
          <w:rFonts w:ascii="Times New Roman" w:hAnsi="Times New Roman" w:cs="Times New Roman"/>
          <w:sz w:val="28"/>
          <w:szCs w:val="28"/>
        </w:rPr>
        <w:t>Изменение вида разрешенного использования земельного участка 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703F">
        <w:rPr>
          <w:rFonts w:ascii="Times New Roman" w:hAnsi="Times New Roman" w:cs="Times New Roman"/>
          <w:sz w:val="28"/>
          <w:szCs w:val="28"/>
        </w:rPr>
        <w:t xml:space="preserve"> в</w:t>
      </w:r>
      <w:r w:rsidR="00054EA1">
        <w:rPr>
          <w:rFonts w:ascii="Times New Roman" w:hAnsi="Times New Roman" w:cs="Times New Roman"/>
          <w:sz w:val="28"/>
          <w:szCs w:val="28"/>
        </w:rPr>
        <w:t xml:space="preserve"> Яшкинском муниципальном округе</w:t>
      </w:r>
      <w:r w:rsidR="00EF703F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DD562F">
        <w:rPr>
          <w:rFonts w:ascii="Times New Roman" w:hAnsi="Times New Roman" w:cs="Times New Roman"/>
          <w:sz w:val="28"/>
          <w:szCs w:val="28"/>
        </w:rPr>
        <w:t>приложению</w:t>
      </w:r>
      <w:r w:rsidR="00EF703F">
        <w:rPr>
          <w:rFonts w:ascii="Times New Roman" w:hAnsi="Times New Roman" w:cs="Times New Roman"/>
          <w:sz w:val="28"/>
          <w:szCs w:val="28"/>
        </w:rPr>
        <w:t xml:space="preserve"> к настоящему постановлен</w:t>
      </w:r>
      <w:r w:rsidR="00B42F96">
        <w:rPr>
          <w:rFonts w:ascii="Times New Roman" w:hAnsi="Times New Roman" w:cs="Times New Roman"/>
          <w:sz w:val="28"/>
          <w:szCs w:val="28"/>
        </w:rPr>
        <w:t>и</w:t>
      </w:r>
      <w:r w:rsidR="00EF703F">
        <w:rPr>
          <w:rFonts w:ascii="Times New Roman" w:hAnsi="Times New Roman" w:cs="Times New Roman"/>
          <w:sz w:val="28"/>
          <w:szCs w:val="28"/>
        </w:rPr>
        <w:t>ю.</w:t>
      </w:r>
    </w:p>
    <w:p w:rsidR="00786619" w:rsidRDefault="00786619" w:rsidP="00786619">
      <w:pPr>
        <w:pStyle w:val="a3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разместить на официальном сайте администрации Яшкинского муниципального округа в информационно-телекоммуникационной сети «Интернет».</w:t>
      </w:r>
    </w:p>
    <w:p w:rsidR="00786619" w:rsidRDefault="00786619" w:rsidP="00786619">
      <w:pPr>
        <w:pStyle w:val="a3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Обнародовать данное постановление на стенде в здании администрации Яшкинского муниципального округа.</w:t>
      </w:r>
    </w:p>
    <w:p w:rsidR="005C4D0B" w:rsidRPr="005C4D0B" w:rsidRDefault="00786619" w:rsidP="005C4D0B">
      <w:pPr>
        <w:pStyle w:val="a4"/>
        <w:widowControl/>
        <w:shd w:val="clear" w:color="auto" w:fill="FFFFFF"/>
        <w:suppressAutoHyphens w:val="0"/>
        <w:spacing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r w:rsidR="005C4D0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C4D0B" w:rsidRPr="005C4D0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Контроль за исполнением настоящего постановления возложить на начальника Управления жизнеобеспечения и градостроительства администрации Яшкинского муниципального округа заместителя главы Яшкинского муниципального округа Р.И. Муртазина.</w:t>
      </w:r>
    </w:p>
    <w:p w:rsidR="00786619" w:rsidRDefault="00786619" w:rsidP="005C4D0B">
      <w:pPr>
        <w:pStyle w:val="a3"/>
        <w:ind w:left="34" w:firstLine="533"/>
        <w:jc w:val="both"/>
        <w:rPr>
          <w:color w:val="000000"/>
          <w:sz w:val="28"/>
          <w:szCs w:val="28"/>
        </w:rPr>
      </w:pPr>
      <w:r w:rsidRPr="005C4D0B">
        <w:rPr>
          <w:rFonts w:ascii="Times New Roman" w:hAnsi="Times New Roman" w:cs="Times New Roman"/>
          <w:sz w:val="28"/>
          <w:szCs w:val="28"/>
        </w:rPr>
        <w:t xml:space="preserve">5. Постановление вступает </w:t>
      </w:r>
      <w:r w:rsidRPr="005C4D0B">
        <w:rPr>
          <w:rFonts w:ascii="Times New Roman" w:hAnsi="Times New Roman" w:cs="Times New Roman"/>
          <w:color w:val="000000"/>
          <w:sz w:val="28"/>
          <w:szCs w:val="28"/>
        </w:rPr>
        <w:t xml:space="preserve">в силу </w:t>
      </w:r>
      <w:r w:rsidR="00B42F96" w:rsidRPr="005C4D0B">
        <w:rPr>
          <w:rFonts w:ascii="Times New Roman" w:hAnsi="Times New Roman" w:cs="Times New Roman"/>
          <w:color w:val="000000"/>
          <w:sz w:val="28"/>
          <w:szCs w:val="28"/>
        </w:rPr>
        <w:t>после его</w:t>
      </w:r>
      <w:r w:rsidR="00054EA1" w:rsidRPr="005C4D0B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</w:t>
      </w:r>
      <w:r w:rsidR="00B42F96" w:rsidRPr="005C4D0B">
        <w:rPr>
          <w:rFonts w:ascii="Times New Roman" w:hAnsi="Times New Roman" w:cs="Times New Roman"/>
          <w:color w:val="000000"/>
          <w:sz w:val="28"/>
          <w:szCs w:val="28"/>
        </w:rPr>
        <w:t xml:space="preserve"> обнародования</w:t>
      </w:r>
      <w:r w:rsidR="00B42F96">
        <w:rPr>
          <w:color w:val="000000"/>
          <w:sz w:val="28"/>
          <w:szCs w:val="28"/>
        </w:rPr>
        <w:t>.</w:t>
      </w:r>
    </w:p>
    <w:p w:rsidR="00786619" w:rsidRDefault="00786619" w:rsidP="007866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619" w:rsidRDefault="00786619" w:rsidP="007866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6619" w:rsidRPr="00B42F96" w:rsidRDefault="00786619" w:rsidP="00B42F9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F96">
        <w:rPr>
          <w:rFonts w:ascii="Times New Roman" w:eastAsia="Times New Roman" w:hAnsi="Times New Roman" w:cs="Times New Roman"/>
          <w:sz w:val="28"/>
          <w:szCs w:val="28"/>
        </w:rPr>
        <w:t xml:space="preserve">Глава Яшкинского </w:t>
      </w:r>
    </w:p>
    <w:p w:rsidR="00EF703F" w:rsidRDefault="00786619" w:rsidP="0078661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</w:t>
      </w:r>
      <w:r w:rsidRPr="00382E15">
        <w:rPr>
          <w:rFonts w:ascii="Times New Roman" w:eastAsia="Times New Roman" w:hAnsi="Times New Roman" w:cs="Times New Roman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82E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Курапов</w:t>
      </w:r>
    </w:p>
    <w:p w:rsidR="00786619" w:rsidRDefault="00786619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86619" w:rsidRDefault="00786619" w:rsidP="00786619">
      <w:pPr>
        <w:pStyle w:val="ConsPlusNormal0"/>
        <w:ind w:left="5245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86619" w:rsidRPr="003431B5" w:rsidRDefault="00786619" w:rsidP="00786619">
      <w:pPr>
        <w:pStyle w:val="ConsPlusNormal0"/>
        <w:ind w:left="482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3431B5">
        <w:rPr>
          <w:rFonts w:ascii="Times New Roman" w:hAnsi="Times New Roman"/>
          <w:sz w:val="28"/>
          <w:szCs w:val="28"/>
        </w:rPr>
        <w:t xml:space="preserve">постановлению администрации Яшкинского муниципального округа </w:t>
      </w:r>
    </w:p>
    <w:p w:rsidR="00786619" w:rsidRPr="003431B5" w:rsidRDefault="00786619" w:rsidP="00B42F96">
      <w:pPr>
        <w:pStyle w:val="ConsPlusNormal0"/>
        <w:ind w:left="6096" w:firstLine="0"/>
        <w:jc w:val="center"/>
        <w:rPr>
          <w:rFonts w:ascii="Times New Roman" w:hAnsi="Times New Roman"/>
          <w:sz w:val="28"/>
          <w:szCs w:val="28"/>
        </w:rPr>
      </w:pPr>
      <w:r w:rsidRPr="003431B5">
        <w:rPr>
          <w:rFonts w:ascii="Times New Roman" w:hAnsi="Times New Roman"/>
          <w:sz w:val="28"/>
          <w:szCs w:val="28"/>
        </w:rPr>
        <w:t xml:space="preserve">от </w:t>
      </w:r>
      <w:r w:rsidR="00B42F96">
        <w:rPr>
          <w:rFonts w:ascii="Times New Roman" w:hAnsi="Times New Roman"/>
          <w:sz w:val="28"/>
          <w:szCs w:val="28"/>
        </w:rPr>
        <w:t>_____________ № ____</w:t>
      </w:r>
    </w:p>
    <w:p w:rsidR="00786619" w:rsidRDefault="00786619" w:rsidP="00786619">
      <w:pPr>
        <w:pStyle w:val="2"/>
        <w:shd w:val="clear" w:color="auto" w:fill="auto"/>
        <w:tabs>
          <w:tab w:val="left" w:pos="8505"/>
        </w:tabs>
        <w:spacing w:before="0" w:line="240" w:lineRule="auto"/>
        <w:rPr>
          <w:color w:val="000000"/>
          <w:sz w:val="22"/>
          <w:szCs w:val="22"/>
        </w:rPr>
      </w:pPr>
    </w:p>
    <w:p w:rsidR="00786619" w:rsidRDefault="00786619" w:rsidP="00786619">
      <w:pPr>
        <w:pStyle w:val="15"/>
        <w:shd w:val="clear" w:color="auto" w:fill="auto"/>
        <w:spacing w:before="0"/>
        <w:rPr>
          <w:color w:val="000000"/>
          <w:sz w:val="28"/>
          <w:szCs w:val="28"/>
        </w:rPr>
      </w:pPr>
    </w:p>
    <w:p w:rsidR="00786619" w:rsidRDefault="00786619" w:rsidP="00786619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786619" w:rsidRDefault="00B42F96" w:rsidP="0078661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</w:t>
      </w:r>
      <w:r w:rsidR="00786619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услуги </w:t>
      </w:r>
      <w:r w:rsidR="00786619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4F17DA" w:rsidRPr="004F17DA">
        <w:rPr>
          <w:rFonts w:ascii="Times New Roman" w:hAnsi="Times New Roman" w:cs="Times New Roman"/>
          <w:b/>
          <w:sz w:val="28"/>
          <w:szCs w:val="28"/>
        </w:rPr>
        <w:t>Изменение вида разрешенного использования земельного участка и объекта капитального строительства</w:t>
      </w:r>
      <w:r w:rsidR="00786619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Яшкинском муниципальном округе</w:t>
      </w:r>
    </w:p>
    <w:p w:rsidR="00786619" w:rsidRDefault="00786619" w:rsidP="0078661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86619" w:rsidRPr="00B42F96" w:rsidRDefault="00786619" w:rsidP="00B42F96">
      <w:pPr>
        <w:pStyle w:val="a4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2F96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786619" w:rsidRPr="00810AF9" w:rsidRDefault="00786619" w:rsidP="00810AF9">
      <w:pPr>
        <w:pStyle w:val="1"/>
        <w:ind w:firstLine="567"/>
        <w:rPr>
          <w:rFonts w:ascii="Times New Roman" w:hAnsi="Times New Roman"/>
          <w:sz w:val="28"/>
          <w:szCs w:val="28"/>
        </w:rPr>
      </w:pPr>
      <w:bookmarkStart w:id="3" w:name="sub_120"/>
      <w:r w:rsidRPr="00810AF9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619" w:rsidRDefault="00786619" w:rsidP="004F17DA">
      <w:pPr>
        <w:numPr>
          <w:ilvl w:val="2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7DA">
        <w:rPr>
          <w:rFonts w:ascii="Times New Roman" w:hAnsi="Times New Roman" w:cs="Times New Roman"/>
          <w:sz w:val="28"/>
          <w:szCs w:val="28"/>
        </w:rPr>
        <w:t xml:space="preserve">Предметом регулирования административного регламента </w:t>
      </w:r>
      <w:r w:rsidRPr="004F17DA">
        <w:rPr>
          <w:rFonts w:ascii="Times New Roman" w:hAnsi="Times New Roman" w:cs="Times New Roman"/>
          <w:bCs/>
          <w:sz w:val="28"/>
          <w:szCs w:val="28"/>
        </w:rPr>
        <w:t>предоста</w:t>
      </w:r>
      <w:r w:rsidR="00B42F96" w:rsidRPr="004F17DA">
        <w:rPr>
          <w:rFonts w:ascii="Times New Roman" w:hAnsi="Times New Roman" w:cs="Times New Roman"/>
          <w:bCs/>
          <w:sz w:val="28"/>
          <w:szCs w:val="28"/>
        </w:rPr>
        <w:t>вления</w:t>
      </w:r>
      <w:r w:rsidRPr="004F17DA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</w:t>
      </w:r>
      <w:r w:rsidRPr="004F17DA">
        <w:rPr>
          <w:rFonts w:ascii="Times New Roman" w:hAnsi="Times New Roman" w:cs="Times New Roman"/>
          <w:sz w:val="28"/>
          <w:szCs w:val="28"/>
        </w:rPr>
        <w:t>«</w:t>
      </w:r>
      <w:r w:rsidR="004F17DA" w:rsidRPr="004F17DA">
        <w:rPr>
          <w:rFonts w:ascii="Times New Roman" w:hAnsi="Times New Roman" w:cs="Times New Roman"/>
          <w:sz w:val="28"/>
          <w:szCs w:val="28"/>
        </w:rPr>
        <w:t>Изменение вида разрешенного использования земельного участка и  объекта капитального строительства</w:t>
      </w:r>
      <w:r w:rsidRPr="004F17DA">
        <w:rPr>
          <w:rFonts w:ascii="Times New Roman" w:hAnsi="Times New Roman" w:cs="Times New Roman"/>
          <w:sz w:val="28"/>
          <w:szCs w:val="28"/>
        </w:rPr>
        <w:t>»</w:t>
      </w:r>
      <w:r w:rsidR="00B42F96" w:rsidRPr="004F17DA">
        <w:rPr>
          <w:rFonts w:ascii="Times New Roman" w:hAnsi="Times New Roman" w:cs="Times New Roman"/>
          <w:sz w:val="28"/>
          <w:szCs w:val="28"/>
        </w:rPr>
        <w:t xml:space="preserve"> в Яшкинском муниципальном округе</w:t>
      </w:r>
      <w:r w:rsidRPr="004F17DA">
        <w:rPr>
          <w:rFonts w:ascii="Times New Roman" w:hAnsi="Times New Roman" w:cs="Times New Roman"/>
          <w:sz w:val="28"/>
          <w:szCs w:val="28"/>
        </w:rPr>
        <w:t xml:space="preserve"> (далее Административный регламент) явля</w:t>
      </w:r>
      <w:r w:rsidR="00B42F96" w:rsidRPr="004F17DA">
        <w:rPr>
          <w:rFonts w:ascii="Times New Roman" w:hAnsi="Times New Roman" w:cs="Times New Roman"/>
          <w:sz w:val="28"/>
          <w:szCs w:val="28"/>
        </w:rPr>
        <w:t>ю</w:t>
      </w:r>
      <w:r w:rsidRPr="004F17DA">
        <w:rPr>
          <w:rFonts w:ascii="Times New Roman" w:hAnsi="Times New Roman" w:cs="Times New Roman"/>
          <w:sz w:val="28"/>
          <w:szCs w:val="28"/>
        </w:rPr>
        <w:t xml:space="preserve">тся </w:t>
      </w:r>
      <w:r w:rsidR="00B42F96" w:rsidRPr="004F17DA">
        <w:rPr>
          <w:rFonts w:ascii="Times New Roman" w:hAnsi="Times New Roman" w:cs="Times New Roman"/>
          <w:sz w:val="28"/>
          <w:szCs w:val="28"/>
        </w:rPr>
        <w:t>отношения, возникающие</w:t>
      </w:r>
      <w:r w:rsidRPr="004F17DA">
        <w:rPr>
          <w:rFonts w:ascii="Times New Roman" w:hAnsi="Times New Roman" w:cs="Times New Roman"/>
          <w:sz w:val="28"/>
          <w:szCs w:val="28"/>
        </w:rPr>
        <w:t xml:space="preserve"> между администрацией Яшкинского муниципального округа и физическими, юридическими лицами при предоставлении муниципальной услуги </w:t>
      </w:r>
      <w:r w:rsidR="004F17DA">
        <w:rPr>
          <w:rFonts w:ascii="Times New Roman" w:hAnsi="Times New Roman" w:cs="Times New Roman"/>
          <w:sz w:val="28"/>
          <w:szCs w:val="28"/>
        </w:rPr>
        <w:t xml:space="preserve">по </w:t>
      </w:r>
      <w:r w:rsidR="004F17DA" w:rsidRPr="004F17DA">
        <w:rPr>
          <w:rFonts w:ascii="Times New Roman" w:hAnsi="Times New Roman" w:cs="Times New Roman"/>
          <w:sz w:val="28"/>
          <w:szCs w:val="28"/>
        </w:rPr>
        <w:t>изменению вида разрешенного использования земельного участка и (или) объекта капитального строительства.</w:t>
      </w:r>
    </w:p>
    <w:p w:rsidR="00786619" w:rsidRPr="0024202B" w:rsidRDefault="00786619" w:rsidP="00810AF9">
      <w:pPr>
        <w:pStyle w:val="1"/>
        <w:ind w:firstLine="567"/>
        <w:rPr>
          <w:rFonts w:ascii="Times New Roman" w:hAnsi="Times New Roman"/>
          <w:sz w:val="28"/>
          <w:szCs w:val="28"/>
        </w:rPr>
      </w:pPr>
      <w:r w:rsidRPr="00810AF9">
        <w:rPr>
          <w:rFonts w:ascii="Times New Roman" w:hAnsi="Times New Roman"/>
          <w:sz w:val="28"/>
          <w:szCs w:val="28"/>
        </w:rPr>
        <w:t>1.2. Круг заявителей</w:t>
      </w:r>
      <w:bookmarkStart w:id="4" w:name="sub_121"/>
      <w:bookmarkEnd w:id="3"/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5954" w:rsidRDefault="00786619" w:rsidP="004F17DA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0"/>
      <w:bookmarkEnd w:id="4"/>
      <w:r w:rsidRPr="0024202B">
        <w:rPr>
          <w:rFonts w:ascii="Times New Roman" w:hAnsi="Times New Roman" w:cs="Times New Roman"/>
          <w:sz w:val="28"/>
          <w:szCs w:val="28"/>
        </w:rPr>
        <w:t xml:space="preserve">1.2.1. </w:t>
      </w:r>
      <w:r w:rsidR="004F17DA" w:rsidRPr="004F17DA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 физические или юридические лица, индивидуальные предприниматели, которые являются правообладателями земельного участка и объекта капитальног</w:t>
      </w:r>
      <w:r w:rsidR="009E5954">
        <w:rPr>
          <w:rFonts w:ascii="Times New Roman" w:hAnsi="Times New Roman" w:cs="Times New Roman"/>
          <w:sz w:val="28"/>
          <w:szCs w:val="28"/>
        </w:rPr>
        <w:t>о строительства, расположенного</w:t>
      </w:r>
      <w:r w:rsidR="004F17DA" w:rsidRPr="004F17DA">
        <w:rPr>
          <w:rFonts w:ascii="Times New Roman" w:hAnsi="Times New Roman" w:cs="Times New Roman"/>
          <w:sz w:val="28"/>
          <w:szCs w:val="28"/>
        </w:rPr>
        <w:t xml:space="preserve">(ых) на территории </w:t>
      </w:r>
      <w:r w:rsidR="004F17DA">
        <w:rPr>
          <w:rFonts w:ascii="Times New Roman" w:hAnsi="Times New Roman" w:cs="Times New Roman"/>
          <w:sz w:val="28"/>
          <w:szCs w:val="28"/>
        </w:rPr>
        <w:t xml:space="preserve">Яшкинского </w:t>
      </w:r>
      <w:r w:rsidR="004F17DA" w:rsidRPr="004F17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F17DA">
        <w:rPr>
          <w:rFonts w:ascii="Times New Roman" w:hAnsi="Times New Roman" w:cs="Times New Roman"/>
          <w:sz w:val="28"/>
          <w:szCs w:val="28"/>
        </w:rPr>
        <w:t>округа</w:t>
      </w:r>
      <w:r w:rsidR="004F17DA" w:rsidRPr="004F17DA">
        <w:rPr>
          <w:rFonts w:ascii="Times New Roman" w:hAnsi="Times New Roman" w:cs="Times New Roman"/>
          <w:sz w:val="28"/>
          <w:szCs w:val="28"/>
        </w:rPr>
        <w:t>, обратившиеся с заявлением о предоста</w:t>
      </w:r>
      <w:r w:rsidR="004F17DA">
        <w:rPr>
          <w:rFonts w:ascii="Times New Roman" w:hAnsi="Times New Roman" w:cs="Times New Roman"/>
          <w:sz w:val="28"/>
          <w:szCs w:val="28"/>
        </w:rPr>
        <w:t xml:space="preserve">влении услуги по установленной </w:t>
      </w:r>
      <w:r w:rsidR="004F17DA" w:rsidRPr="004F17DA">
        <w:rPr>
          <w:rFonts w:ascii="Times New Roman" w:hAnsi="Times New Roman" w:cs="Times New Roman"/>
          <w:sz w:val="28"/>
          <w:szCs w:val="28"/>
        </w:rPr>
        <w:t xml:space="preserve">форме (далее - заявители).  </w:t>
      </w:r>
      <w:r w:rsidR="009E5954" w:rsidRPr="009E5954">
        <w:rPr>
          <w:rFonts w:ascii="Times New Roman" w:hAnsi="Times New Roman" w:cs="Times New Roman"/>
          <w:sz w:val="28"/>
          <w:szCs w:val="28"/>
        </w:rPr>
        <w:t xml:space="preserve">Интересы заявителей, может представлять лицо, уполномоченное заявителем в установленном законодательством Российской Федерации порядке на основании доверенности (далее - уполномоченный представитель).   </w:t>
      </w:r>
    </w:p>
    <w:p w:rsidR="009E5954" w:rsidRDefault="009E5954" w:rsidP="004F17DA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 </w:t>
      </w:r>
      <w:r w:rsidRPr="009E5954">
        <w:rPr>
          <w:rFonts w:ascii="Times New Roman" w:hAnsi="Times New Roman" w:cs="Times New Roman"/>
          <w:sz w:val="28"/>
          <w:szCs w:val="28"/>
        </w:rPr>
        <w:t xml:space="preserve">Установленный настоящим регламентом порядок предоставления муниципальной услуги применяется также при рассмотрении запросов государственных органов, органов местного самоуправления о предоставлении муниципальной услуги.   </w:t>
      </w:r>
    </w:p>
    <w:bookmarkEnd w:id="5"/>
    <w:p w:rsidR="00786619" w:rsidRPr="00810AF9" w:rsidRDefault="00786619" w:rsidP="00810AF9">
      <w:pPr>
        <w:pStyle w:val="1"/>
        <w:ind w:firstLine="567"/>
        <w:rPr>
          <w:rFonts w:ascii="Times New Roman" w:hAnsi="Times New Roman"/>
          <w:sz w:val="28"/>
          <w:szCs w:val="28"/>
        </w:rPr>
      </w:pPr>
      <w:r w:rsidRPr="00810AF9">
        <w:rPr>
          <w:rFonts w:ascii="Times New Roman" w:hAnsi="Times New Roman"/>
          <w:sz w:val="28"/>
          <w:szCs w:val="28"/>
        </w:rPr>
        <w:t>1.3. Требование к порядку информирования о предоставлении муниципальной услуги</w:t>
      </w:r>
    </w:p>
    <w:p w:rsidR="00786619" w:rsidRPr="0024202B" w:rsidRDefault="00786619" w:rsidP="00786619">
      <w:pPr>
        <w:pStyle w:val="Standard"/>
        <w:ind w:firstLine="567"/>
        <w:jc w:val="both"/>
        <w:rPr>
          <w:rFonts w:cs="Times New Roman"/>
          <w:szCs w:val="28"/>
        </w:rPr>
      </w:pP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202B">
        <w:rPr>
          <w:rFonts w:ascii="Times New Roman" w:hAnsi="Times New Roman" w:cs="Times New Roman"/>
          <w:color w:val="auto"/>
          <w:sz w:val="28"/>
          <w:szCs w:val="28"/>
        </w:rPr>
        <w:t>1.3.1. Порядок получения информации заявителями: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lastRenderedPageBreak/>
        <w:t>- на информационных стендах в помещениях</w:t>
      </w:r>
      <w:r w:rsidR="002478B1">
        <w:rPr>
          <w:rFonts w:ascii="Times New Roman" w:hAnsi="Times New Roman" w:cs="Times New Roman"/>
          <w:sz w:val="28"/>
          <w:szCs w:val="28"/>
        </w:rPr>
        <w:t xml:space="preserve"> УЖиГ</w:t>
      </w:r>
      <w:r w:rsidRPr="0024202B">
        <w:rPr>
          <w:rFonts w:ascii="Times New Roman" w:hAnsi="Times New Roman" w:cs="Times New Roman"/>
          <w:sz w:val="28"/>
          <w:szCs w:val="28"/>
        </w:rPr>
        <w:t xml:space="preserve"> администрации Яшкинского муниципального округа</w:t>
      </w:r>
      <w:r w:rsidR="00132D8A">
        <w:rPr>
          <w:rFonts w:ascii="Times New Roman" w:hAnsi="Times New Roman" w:cs="Times New Roman"/>
          <w:sz w:val="28"/>
          <w:szCs w:val="28"/>
        </w:rPr>
        <w:t xml:space="preserve"> (далее администрация)</w:t>
      </w:r>
      <w:r w:rsidRPr="0024202B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центрах предоставления государственных и муниципальных услуг (далее – многофункциональные центры);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 xml:space="preserve">- </w:t>
      </w:r>
      <w:r w:rsidR="00132D8A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</w:t>
      </w:r>
      <w:r w:rsidR="00EE3FA8">
        <w:rPr>
          <w:rFonts w:ascii="Times New Roman" w:hAnsi="Times New Roman" w:cs="Times New Roman"/>
          <w:sz w:val="28"/>
          <w:szCs w:val="28"/>
        </w:rPr>
        <w:t>(</w:t>
      </w:r>
      <w:r w:rsidR="00EE3FA8" w:rsidRPr="0024202B">
        <w:rPr>
          <w:rFonts w:ascii="Times New Roman" w:hAnsi="Times New Roman" w:cs="Times New Roman"/>
          <w:sz w:val="28"/>
          <w:szCs w:val="28"/>
        </w:rPr>
        <w:t>публикации</w:t>
      </w:r>
      <w:r w:rsidRPr="0024202B">
        <w:rPr>
          <w:rFonts w:ascii="Times New Roman" w:hAnsi="Times New Roman" w:cs="Times New Roman"/>
          <w:sz w:val="28"/>
          <w:szCs w:val="28"/>
        </w:rPr>
        <w:t xml:space="preserve"> в газетах</w:t>
      </w:r>
      <w:r w:rsidR="00132D8A">
        <w:rPr>
          <w:rFonts w:ascii="Times New Roman" w:hAnsi="Times New Roman" w:cs="Times New Roman"/>
          <w:sz w:val="28"/>
          <w:szCs w:val="28"/>
        </w:rPr>
        <w:t>)</w:t>
      </w:r>
      <w:r w:rsidRPr="0024202B">
        <w:rPr>
          <w:rFonts w:ascii="Times New Roman" w:hAnsi="Times New Roman" w:cs="Times New Roman"/>
          <w:sz w:val="28"/>
          <w:szCs w:val="28"/>
        </w:rPr>
        <w:t>.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- при устном обращении (лично либо по телефонам горячей линии) в администрацию или многофункциональный центр;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- при письменном обращении (в том числе в форме электронного документа) в администрацию или многофункциональный центр.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Консультирование заявителей осуществляется по следующим вопросам: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1. В отношении администрации Яшкинского муниципального округа: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3. Перечень необходимых документов;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4. График приема заявителей;</w:t>
      </w:r>
    </w:p>
    <w:p w:rsidR="00786619" w:rsidRPr="0024202B" w:rsidRDefault="00786619" w:rsidP="00786619">
      <w:pPr>
        <w:tabs>
          <w:tab w:val="left" w:pos="709"/>
        </w:tabs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Месторасположение и график работы организаций</w:t>
      </w:r>
      <w:r w:rsidRPr="0024202B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услуги;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6. Время ожидания в очереди на прием документов и получение результата предоставления муниципальной услуги;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7. Сроки предоставления муниципальной услуги;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8.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9. Порядок и способы предварительной записи для подачи документов на предоставление муниципальной услуги.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202B">
        <w:rPr>
          <w:rFonts w:ascii="Times New Roman" w:hAnsi="Times New Roman" w:cs="Times New Roman"/>
          <w:color w:val="auto"/>
          <w:sz w:val="28"/>
          <w:szCs w:val="28"/>
        </w:rPr>
        <w:t>1.3.2. Порядок, форма, место размещения</w:t>
      </w:r>
      <w:r w:rsidR="00132D8A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информации </w:t>
      </w:r>
      <w:r w:rsidR="00054EA1">
        <w:rPr>
          <w:rFonts w:ascii="Times New Roman" w:hAnsi="Times New Roman" w:cs="Times New Roman"/>
          <w:color w:val="auto"/>
          <w:sz w:val="28"/>
          <w:szCs w:val="28"/>
        </w:rPr>
        <w:t>по вопросам предоставления</w:t>
      </w:r>
      <w:r w:rsidR="00132D8A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услуги: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На информационных стендах подлежит размещению следующая информация: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1. В отношении органа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202B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 xml:space="preserve"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</w:t>
      </w:r>
      <w:r w:rsidRPr="0024202B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(последнее - при наличии) руководителя организации;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3. Сроки предоставления муниципальной услуги;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4. Формы заявлений и образцы их заполнения;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5. Порядок и способы подачи заявления;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6. Перечень многофункциональных центров, в которых предоставляется муниципальная услуга, адреса местонахождения, телефоны, график (режим) работы;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7. Порядок и способы предварительной записи на подачу заявления;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8. Порядок записи на личный прием к должностным лицам;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9.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202B">
        <w:rPr>
          <w:rFonts w:ascii="Times New Roman" w:hAnsi="Times New Roman" w:cs="Times New Roman"/>
          <w:color w:val="auto"/>
          <w:sz w:val="28"/>
          <w:szCs w:val="28"/>
        </w:rPr>
        <w:t xml:space="preserve">1.3.3. Справочная информация </w:t>
      </w:r>
    </w:p>
    <w:p w:rsidR="00786619" w:rsidRPr="0024202B" w:rsidRDefault="00786619" w:rsidP="00ED15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К справочной информации относится следующая информация:</w:t>
      </w:r>
    </w:p>
    <w:p w:rsidR="00786619" w:rsidRPr="0024202B" w:rsidRDefault="00DD562F" w:rsidP="00ED15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6619" w:rsidRPr="0024202B">
        <w:rPr>
          <w:rFonts w:ascii="Times New Roman" w:hAnsi="Times New Roman" w:cs="Times New Roman"/>
          <w:sz w:val="28"/>
          <w:szCs w:val="28"/>
        </w:rPr>
        <w:t>место нахождения и график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786619" w:rsidRPr="0024202B" w:rsidRDefault="00786619" w:rsidP="0078661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786619" w:rsidRPr="0024202B" w:rsidRDefault="00786619" w:rsidP="0078661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органа, предоставляющего муниципальную услугу, в сети «Интернет».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4202B">
        <w:rPr>
          <w:rFonts w:ascii="Times New Roman" w:hAnsi="Times New Roman" w:cs="Times New Roman"/>
          <w:sz w:val="28"/>
          <w:szCs w:val="28"/>
        </w:rPr>
        <w:t>Справочная информация размещена на официальном сайте администрации Яшкинского муниципального округа в сети «Интернет» (http://www.yashrn.ru), в федеральной государственной информационной системе «Федеральный реестр государственных и муниципальных услуг (функций)» (далее – федеральный р</w:t>
      </w:r>
      <w:r>
        <w:rPr>
          <w:rFonts w:ascii="Times New Roman" w:hAnsi="Times New Roman" w:cs="Times New Roman"/>
          <w:sz w:val="28"/>
          <w:szCs w:val="28"/>
        </w:rPr>
        <w:t>еестр) (</w:t>
      </w:r>
      <w:r w:rsidRPr="0024202B">
        <w:rPr>
          <w:rFonts w:ascii="Times New Roman" w:hAnsi="Times New Roman" w:cs="Times New Roman"/>
          <w:sz w:val="28"/>
          <w:szCs w:val="28"/>
        </w:rPr>
        <w:t>https://frgu.gosuslugi.ru) и на Едином портале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 (</w:t>
      </w:r>
      <w:r w:rsidRPr="0024202B">
        <w:rPr>
          <w:rFonts w:ascii="Times New Roman" w:hAnsi="Times New Roman" w:cs="Times New Roman"/>
          <w:sz w:val="28"/>
          <w:szCs w:val="28"/>
        </w:rPr>
        <w:t>https://www.gosuslugi.ru).</w:t>
      </w:r>
    </w:p>
    <w:p w:rsidR="00786619" w:rsidRPr="00810AF9" w:rsidRDefault="00786619" w:rsidP="00D91729">
      <w:pPr>
        <w:pStyle w:val="1"/>
        <w:ind w:firstLine="567"/>
        <w:jc w:val="center"/>
        <w:rPr>
          <w:rFonts w:ascii="Times New Roman" w:hAnsi="Times New Roman"/>
          <w:sz w:val="28"/>
          <w:szCs w:val="28"/>
        </w:rPr>
      </w:pPr>
      <w:r w:rsidRPr="00810AF9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786619" w:rsidRPr="0024202B" w:rsidRDefault="00786619" w:rsidP="00D91729">
      <w:pPr>
        <w:pStyle w:val="1"/>
        <w:ind w:firstLine="567"/>
        <w:jc w:val="center"/>
        <w:rPr>
          <w:rFonts w:ascii="Times New Roman" w:hAnsi="Times New Roman"/>
          <w:b w:val="0"/>
          <w:sz w:val="28"/>
          <w:szCs w:val="28"/>
        </w:rPr>
      </w:pPr>
      <w:r w:rsidRPr="00810AF9"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:rsidR="00786619" w:rsidRPr="0024202B" w:rsidRDefault="00786619" w:rsidP="00D91729">
      <w:pPr>
        <w:tabs>
          <w:tab w:val="left" w:pos="0"/>
        </w:tabs>
        <w:autoSpaceDE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619" w:rsidRPr="0024202B" w:rsidRDefault="00786619" w:rsidP="0078661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02B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="00C049FB" w:rsidRPr="00C049FB">
        <w:rPr>
          <w:rFonts w:ascii="Times New Roman" w:hAnsi="Times New Roman" w:cs="Times New Roman"/>
          <w:bCs/>
          <w:sz w:val="28"/>
          <w:szCs w:val="28"/>
        </w:rPr>
        <w:t>«Изменение вида разрешенного использования земельного участка и объекта капитального строительства</w:t>
      </w:r>
      <w:r w:rsidR="00C049FB">
        <w:rPr>
          <w:rFonts w:ascii="Times New Roman" w:hAnsi="Times New Roman" w:cs="Times New Roman"/>
          <w:bCs/>
          <w:sz w:val="28"/>
          <w:szCs w:val="28"/>
        </w:rPr>
        <w:t>»</w:t>
      </w:r>
    </w:p>
    <w:p w:rsidR="00786619" w:rsidRPr="00810AF9" w:rsidRDefault="00786619" w:rsidP="00810AF9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810AF9">
        <w:rPr>
          <w:rFonts w:ascii="Times New Roman" w:hAnsi="Times New Roman"/>
          <w:sz w:val="28"/>
          <w:szCs w:val="28"/>
        </w:rPr>
        <w:lastRenderedPageBreak/>
        <w:t>2.2. Наименование органа администрации, предос</w:t>
      </w:r>
      <w:r w:rsidR="00132D8A" w:rsidRPr="00810AF9">
        <w:rPr>
          <w:rFonts w:ascii="Times New Roman" w:hAnsi="Times New Roman"/>
          <w:sz w:val="28"/>
          <w:szCs w:val="28"/>
        </w:rPr>
        <w:t>тавляющего муниципальную услугу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предоставляется:</w:t>
      </w:r>
    </w:p>
    <w:p w:rsidR="00786619" w:rsidRPr="0024202B" w:rsidRDefault="005C4D0B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жизнеобеспечения и градостроительства (УЖиГ) а</w:t>
      </w:r>
      <w:r w:rsidR="00786619" w:rsidRPr="0024202B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86619" w:rsidRPr="0024202B">
        <w:rPr>
          <w:rFonts w:ascii="Times New Roman" w:hAnsi="Times New Roman" w:cs="Times New Roman"/>
          <w:sz w:val="28"/>
          <w:szCs w:val="28"/>
        </w:rPr>
        <w:t xml:space="preserve"> Яшкинского муниципального округа</w:t>
      </w:r>
      <w:r w:rsidR="00AB0616">
        <w:rPr>
          <w:rFonts w:ascii="Times New Roman" w:hAnsi="Times New Roman" w:cs="Times New Roman"/>
          <w:sz w:val="28"/>
          <w:szCs w:val="28"/>
        </w:rPr>
        <w:t xml:space="preserve"> (далее- Уполномоченный орган)</w:t>
      </w:r>
      <w:r w:rsidR="00786619" w:rsidRPr="0024202B">
        <w:rPr>
          <w:rFonts w:ascii="Times New Roman" w:hAnsi="Times New Roman" w:cs="Times New Roman"/>
          <w:sz w:val="28"/>
          <w:szCs w:val="28"/>
        </w:rPr>
        <w:t xml:space="preserve"> – в части </w:t>
      </w:r>
      <w:r w:rsidR="00C049FB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C049FB" w:rsidRPr="00C049FB">
        <w:rPr>
          <w:rFonts w:ascii="Times New Roman" w:hAnsi="Times New Roman" w:cs="Times New Roman"/>
          <w:bCs/>
          <w:sz w:val="28"/>
          <w:szCs w:val="28"/>
        </w:rPr>
        <w:t xml:space="preserve"> вида разрешенного использования земельного участка и (или) объекта капитального строительства</w:t>
      </w:r>
      <w:r w:rsidR="00786619" w:rsidRPr="0024202B">
        <w:rPr>
          <w:rFonts w:ascii="Times New Roman" w:hAnsi="Times New Roman" w:cs="Times New Roman"/>
          <w:sz w:val="28"/>
          <w:szCs w:val="28"/>
        </w:rPr>
        <w:t>.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2A2CC4">
        <w:rPr>
          <w:rFonts w:ascii="Times New Roman" w:hAnsi="Times New Roman" w:cs="Times New Roman"/>
          <w:sz w:val="28"/>
          <w:szCs w:val="28"/>
        </w:rPr>
        <w:t xml:space="preserve"> </w:t>
      </w:r>
      <w:r w:rsidRPr="0024202B">
        <w:rPr>
          <w:rFonts w:ascii="Times New Roman" w:hAnsi="Times New Roman" w:cs="Times New Roman"/>
          <w:sz w:val="28"/>
          <w:szCs w:val="28"/>
        </w:rPr>
        <w:t>по месту жительства заявителя - в части</w:t>
      </w:r>
      <w:r w:rsidRPr="0024202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4202B">
        <w:rPr>
          <w:rFonts w:ascii="Times New Roman" w:hAnsi="Times New Roman" w:cs="Times New Roman"/>
          <w:sz w:val="28"/>
          <w:szCs w:val="28"/>
        </w:rPr>
        <w:t>приема и (или) выдачи документов на предоставление муниципальной услуги (при условии заключения соглашений о взаимодействии с МФЦ).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2.2.</w:t>
      </w:r>
      <w:r w:rsidR="00132D8A">
        <w:rPr>
          <w:rFonts w:ascii="Times New Roman" w:hAnsi="Times New Roman" w:cs="Times New Roman"/>
          <w:sz w:val="28"/>
          <w:szCs w:val="28"/>
        </w:rPr>
        <w:t>2</w:t>
      </w:r>
      <w:r w:rsidRPr="0024202B">
        <w:rPr>
          <w:rFonts w:ascii="Times New Roman" w:hAnsi="Times New Roman" w:cs="Times New Roman"/>
          <w:sz w:val="28"/>
          <w:szCs w:val="28"/>
        </w:rPr>
        <w:t>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настоящим административным регламентом.</w:t>
      </w:r>
    </w:p>
    <w:p w:rsidR="00786619" w:rsidRPr="0024202B" w:rsidRDefault="00786619" w:rsidP="00810AF9">
      <w:pPr>
        <w:pStyle w:val="1"/>
        <w:ind w:firstLine="567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810AF9">
        <w:rPr>
          <w:rFonts w:ascii="Times New Roman" w:hAnsi="Times New Roman"/>
          <w:sz w:val="28"/>
          <w:szCs w:val="28"/>
        </w:rPr>
        <w:t xml:space="preserve">2.3. </w:t>
      </w:r>
      <w:r w:rsidR="00ED159C" w:rsidRPr="00810AF9">
        <w:rPr>
          <w:rFonts w:ascii="Times New Roman" w:hAnsi="Times New Roman"/>
          <w:sz w:val="28"/>
          <w:szCs w:val="28"/>
        </w:rPr>
        <w:t>Р</w:t>
      </w:r>
      <w:r w:rsidR="00132D8A" w:rsidRPr="00810AF9">
        <w:rPr>
          <w:rFonts w:ascii="Times New Roman" w:hAnsi="Times New Roman"/>
          <w:sz w:val="28"/>
          <w:szCs w:val="28"/>
        </w:rPr>
        <w:t>езультат</w:t>
      </w:r>
      <w:r w:rsidRPr="00810AF9"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6619" w:rsidRPr="0024202B" w:rsidRDefault="00132D8A" w:rsidP="0078661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Результатом</w:t>
      </w:r>
      <w:r w:rsidR="00786619" w:rsidRPr="0024202B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услуги явля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786619" w:rsidRPr="0024202B">
        <w:rPr>
          <w:rFonts w:ascii="Times New Roman" w:hAnsi="Times New Roman" w:cs="Times New Roman"/>
          <w:bCs/>
          <w:sz w:val="28"/>
          <w:szCs w:val="28"/>
        </w:rPr>
        <w:t xml:space="preserve">тся: </w:t>
      </w:r>
    </w:p>
    <w:p w:rsidR="00746CA7" w:rsidRDefault="00C049FB" w:rsidP="00746CA7">
      <w:pPr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В</w:t>
      </w:r>
      <w:r w:rsidRPr="00C049FB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ыдача (направление) заявителю постановления администрации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>Яшкинского муниципального округа</w:t>
      </w:r>
      <w:r w:rsidRPr="00C049FB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об изменении вида разрешенного использования земельного участка и (или) объекта капитального строительства или </w:t>
      </w:r>
      <w:r w:rsidR="00BD4E2C" w:rsidRPr="005C4D0B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уведомление</w:t>
      </w:r>
      <w:r w:rsidRPr="00C049FB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об отказе в изменении вида разрешенного использования земельного участка и (или) объекта капитального строительства. </w:t>
      </w:r>
    </w:p>
    <w:p w:rsidR="00786619" w:rsidRPr="00810AF9" w:rsidRDefault="00786619" w:rsidP="00746CA7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810AF9">
        <w:rPr>
          <w:rFonts w:ascii="Times New Roman" w:hAnsi="Times New Roman"/>
          <w:sz w:val="28"/>
          <w:szCs w:val="28"/>
        </w:rPr>
        <w:t>2.4. Срок предоставления муниципальной услуги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619" w:rsidRPr="0024202B" w:rsidRDefault="00786619" w:rsidP="007866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bCs/>
          <w:sz w:val="28"/>
          <w:szCs w:val="28"/>
        </w:rPr>
        <w:t xml:space="preserve">2.4.1. </w:t>
      </w:r>
      <w:r w:rsidRPr="002A2CC4">
        <w:rPr>
          <w:rFonts w:ascii="Times New Roman" w:hAnsi="Times New Roman" w:cs="Times New Roman"/>
          <w:bCs/>
          <w:sz w:val="28"/>
          <w:szCs w:val="28"/>
        </w:rPr>
        <w:t xml:space="preserve">Уполномоченный </w:t>
      </w:r>
      <w:r w:rsidR="005C4D0B" w:rsidRPr="002A2CC4">
        <w:rPr>
          <w:rFonts w:ascii="Times New Roman" w:hAnsi="Times New Roman" w:cs="Times New Roman"/>
          <w:bCs/>
          <w:sz w:val="28"/>
          <w:szCs w:val="28"/>
        </w:rPr>
        <w:t xml:space="preserve">орган </w:t>
      </w:r>
      <w:r w:rsidR="005C4D0B" w:rsidRPr="0024202B">
        <w:rPr>
          <w:rFonts w:ascii="Times New Roman" w:hAnsi="Times New Roman" w:cs="Times New Roman"/>
          <w:bCs/>
          <w:sz w:val="28"/>
          <w:szCs w:val="28"/>
        </w:rPr>
        <w:t>предоставляет</w:t>
      </w:r>
      <w:r w:rsidRPr="0024202B">
        <w:rPr>
          <w:rFonts w:ascii="Times New Roman" w:hAnsi="Times New Roman" w:cs="Times New Roman"/>
          <w:bCs/>
          <w:sz w:val="28"/>
          <w:szCs w:val="28"/>
        </w:rPr>
        <w:t xml:space="preserve"> муниципальную услугу в срок не более </w:t>
      </w:r>
      <w:r w:rsidR="00C049FB" w:rsidRPr="005C4D0B">
        <w:rPr>
          <w:rFonts w:ascii="Times New Roman" w:hAnsi="Times New Roman" w:cs="Times New Roman"/>
          <w:bCs/>
          <w:sz w:val="28"/>
          <w:szCs w:val="28"/>
        </w:rPr>
        <w:t>30</w:t>
      </w:r>
      <w:r w:rsidRPr="005C4D0B">
        <w:rPr>
          <w:rFonts w:ascii="Times New Roman" w:hAnsi="Times New Roman" w:cs="Times New Roman"/>
          <w:bCs/>
          <w:sz w:val="28"/>
          <w:szCs w:val="28"/>
        </w:rPr>
        <w:t xml:space="preserve"> рабочих</w:t>
      </w:r>
      <w:r w:rsidRPr="0024202B">
        <w:rPr>
          <w:rFonts w:ascii="Times New Roman" w:hAnsi="Times New Roman" w:cs="Times New Roman"/>
          <w:bCs/>
          <w:sz w:val="28"/>
          <w:szCs w:val="28"/>
        </w:rPr>
        <w:t xml:space="preserve"> дн</w:t>
      </w:r>
      <w:r w:rsidR="00132D8A">
        <w:rPr>
          <w:rFonts w:ascii="Times New Roman" w:hAnsi="Times New Roman" w:cs="Times New Roman"/>
          <w:bCs/>
          <w:sz w:val="28"/>
          <w:szCs w:val="28"/>
        </w:rPr>
        <w:t>ей со дня регистрации заявления и документов,</w:t>
      </w:r>
      <w:r w:rsidRPr="0024202B">
        <w:rPr>
          <w:rFonts w:ascii="Times New Roman" w:hAnsi="Times New Roman" w:cs="Times New Roman"/>
          <w:bCs/>
          <w:sz w:val="28"/>
          <w:szCs w:val="28"/>
        </w:rPr>
        <w:t xml:space="preserve"> обязанность по представлению которых в соответствии с пунктом 2.6. настоящего Административного регламента возложена на заявителя.</w:t>
      </w:r>
      <w:r w:rsidRPr="00242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619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В случае представления документов в многофункциональный центр срок предоставления муниципальной услуги исчисляется со дня передачи многофункциональным центром соответствующих документов в Уполномоченный орган.</w:t>
      </w:r>
    </w:p>
    <w:p w:rsidR="00786619" w:rsidRPr="00810AF9" w:rsidRDefault="00786619" w:rsidP="00810AF9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810AF9">
        <w:rPr>
          <w:rFonts w:ascii="Times New Roman" w:hAnsi="Times New Roman"/>
          <w:sz w:val="28"/>
          <w:szCs w:val="28"/>
        </w:rPr>
        <w:t>2.5. Перечень нормативных правовых актов, регулирующих предоставление муниципальной услуги</w:t>
      </w:r>
    </w:p>
    <w:p w:rsidR="00786619" w:rsidRPr="0024202B" w:rsidRDefault="00786619" w:rsidP="00786619">
      <w:pPr>
        <w:pStyle w:val="Standard"/>
        <w:ind w:firstLine="567"/>
        <w:jc w:val="both"/>
        <w:rPr>
          <w:rFonts w:cs="Times New Roman"/>
          <w:b/>
          <w:szCs w:val="28"/>
        </w:rPr>
      </w:pPr>
    </w:p>
    <w:p w:rsidR="00AB0616" w:rsidRDefault="00C049FB" w:rsidP="00786619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9FB">
        <w:rPr>
          <w:rFonts w:ascii="Times New Roman" w:hAnsi="Times New Roman" w:cs="Times New Roman"/>
          <w:color w:val="auto"/>
          <w:sz w:val="28"/>
          <w:szCs w:val="28"/>
        </w:rPr>
        <w:t xml:space="preserve">- Градостроительный кодекс Российской Федерации от 29.12.2004г. № </w:t>
      </w:r>
      <w:r w:rsidRPr="00C049F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190-ФЗ; </w:t>
      </w:r>
    </w:p>
    <w:p w:rsidR="00AB0616" w:rsidRDefault="00C049FB" w:rsidP="00AB0616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9FB">
        <w:rPr>
          <w:rFonts w:ascii="Times New Roman" w:hAnsi="Times New Roman" w:cs="Times New Roman"/>
          <w:color w:val="auto"/>
          <w:sz w:val="28"/>
          <w:szCs w:val="28"/>
        </w:rPr>
        <w:t>-Федеральным законом Российской Федерации от 29.12.2004 №191-ФЗ «О введении в действие Градостроительного кодекса Российской Федерации»;</w:t>
      </w:r>
    </w:p>
    <w:p w:rsidR="00AB0616" w:rsidRDefault="00C049FB" w:rsidP="00AB0616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9FB">
        <w:rPr>
          <w:rFonts w:ascii="Times New Roman" w:hAnsi="Times New Roman" w:cs="Times New Roman"/>
          <w:color w:val="auto"/>
          <w:sz w:val="28"/>
          <w:szCs w:val="28"/>
        </w:rPr>
        <w:t>- Федеральный закон от 06.10.2003г. № 131-ФЗ «Об общих принципах организации местного самоуправления в Российской Федерации»;</w:t>
      </w:r>
    </w:p>
    <w:p w:rsidR="00AB0616" w:rsidRDefault="00C049FB" w:rsidP="00AB0616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9FB">
        <w:rPr>
          <w:rFonts w:ascii="Times New Roman" w:hAnsi="Times New Roman" w:cs="Times New Roman"/>
          <w:color w:val="auto"/>
          <w:sz w:val="28"/>
          <w:szCs w:val="28"/>
        </w:rPr>
        <w:t>- Федеральный закон от 27.07.2010г. № 210-ФЗ «Об организации предоставления государственных и муниципальных услуг»;</w:t>
      </w:r>
    </w:p>
    <w:p w:rsidR="00AB0616" w:rsidRDefault="00AB0616" w:rsidP="00AB0616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C049FB" w:rsidRPr="00C049FB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закон от 27.07.2006г. № 152-ФЗ «О персональных данных»; </w:t>
      </w:r>
    </w:p>
    <w:p w:rsidR="00786619" w:rsidRPr="00AB0616" w:rsidRDefault="00C049FB" w:rsidP="00AB0616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786619" w:rsidRPr="0024202B">
        <w:rPr>
          <w:rFonts w:ascii="Times New Roman" w:hAnsi="Times New Roman" w:cs="Times New Roman"/>
          <w:sz w:val="28"/>
          <w:szCs w:val="28"/>
        </w:rPr>
        <w:t>иными федеральными законами, соглашениями федеральных органов исполнительной власти и органов государственной власти Кемеровской области, иными нормативными правовы</w:t>
      </w:r>
      <w:r w:rsidR="00C06615">
        <w:rPr>
          <w:rFonts w:ascii="Times New Roman" w:hAnsi="Times New Roman" w:cs="Times New Roman"/>
          <w:sz w:val="28"/>
          <w:szCs w:val="28"/>
        </w:rPr>
        <w:t>ми актами Российской Федерации и</w:t>
      </w:r>
      <w:r w:rsidR="00786619" w:rsidRPr="0024202B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Яшкинского муниципального округа.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06615">
        <w:rPr>
          <w:rFonts w:ascii="Times New Roman" w:hAnsi="Times New Roman" w:cs="Times New Roman"/>
          <w:sz w:val="28"/>
          <w:szCs w:val="28"/>
        </w:rPr>
        <w:t>ышеуказанный перечень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 размещен на официальном сайте администрации Яшкинского муниципального округа и в Федеральном реестр государственных и муниципальных услуг (функций).</w:t>
      </w:r>
    </w:p>
    <w:p w:rsidR="00786619" w:rsidRPr="00810AF9" w:rsidRDefault="00786619" w:rsidP="00810AF9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810AF9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</w:t>
      </w:r>
      <w:r w:rsidR="00BD4E2C">
        <w:rPr>
          <w:rFonts w:ascii="Times New Roman" w:hAnsi="Times New Roman"/>
          <w:sz w:val="28"/>
          <w:szCs w:val="28"/>
        </w:rPr>
        <w:t>ктронной форме, порядок их пред</w:t>
      </w:r>
      <w:r w:rsidRPr="00810AF9">
        <w:rPr>
          <w:rFonts w:ascii="Times New Roman" w:hAnsi="Times New Roman"/>
          <w:sz w:val="28"/>
          <w:szCs w:val="28"/>
        </w:rPr>
        <w:t>ставления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9DB" w:rsidRPr="0024202B" w:rsidRDefault="00786619" w:rsidP="003579DB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bCs/>
          <w:sz w:val="28"/>
          <w:szCs w:val="28"/>
        </w:rPr>
        <w:t>2.6.1. Документы, которые заявитель должен предс</w:t>
      </w:r>
      <w:r w:rsidR="003579DB">
        <w:rPr>
          <w:rFonts w:ascii="Times New Roman" w:hAnsi="Times New Roman" w:cs="Times New Roman"/>
          <w:bCs/>
          <w:sz w:val="28"/>
          <w:szCs w:val="28"/>
        </w:rPr>
        <w:t>тавить самостоятельно, в случае</w:t>
      </w:r>
      <w:r w:rsidR="003579DB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3579DB" w:rsidRPr="00C049FB">
        <w:rPr>
          <w:rFonts w:ascii="Times New Roman" w:hAnsi="Times New Roman" w:cs="Times New Roman"/>
          <w:sz w:val="28"/>
          <w:szCs w:val="28"/>
        </w:rPr>
        <w:t xml:space="preserve"> вида разрешенного использования земельного участка и (или) объе</w:t>
      </w:r>
      <w:r w:rsidR="00AB0616">
        <w:rPr>
          <w:rFonts w:ascii="Times New Roman" w:hAnsi="Times New Roman" w:cs="Times New Roman"/>
          <w:sz w:val="28"/>
          <w:szCs w:val="28"/>
        </w:rPr>
        <w:t>кта капитального строительства:</w:t>
      </w:r>
      <w:r w:rsidR="003579DB" w:rsidRPr="00C049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6619" w:rsidRPr="0024202B" w:rsidRDefault="00786619" w:rsidP="0078661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0662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311"/>
      <w:r w:rsidRPr="0024202B">
        <w:rPr>
          <w:rFonts w:ascii="Times New Roman" w:hAnsi="Times New Roman" w:cs="Times New Roman"/>
          <w:sz w:val="28"/>
          <w:szCs w:val="28"/>
        </w:rPr>
        <w:t xml:space="preserve">1) </w:t>
      </w:r>
      <w:r w:rsidR="00AB0616">
        <w:rPr>
          <w:rFonts w:ascii="Times New Roman" w:hAnsi="Times New Roman" w:cs="Times New Roman"/>
          <w:sz w:val="28"/>
          <w:szCs w:val="28"/>
        </w:rPr>
        <w:t>з</w:t>
      </w:r>
      <w:r w:rsidR="00C049FB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C049FB" w:rsidRPr="00C049FB">
        <w:rPr>
          <w:rFonts w:ascii="Times New Roman" w:hAnsi="Times New Roman" w:cs="Times New Roman"/>
          <w:sz w:val="28"/>
          <w:szCs w:val="28"/>
        </w:rPr>
        <w:t>об изменении вида разрешенного и</w:t>
      </w:r>
      <w:r w:rsidR="003579DB">
        <w:rPr>
          <w:rFonts w:ascii="Times New Roman" w:hAnsi="Times New Roman" w:cs="Times New Roman"/>
          <w:sz w:val="28"/>
          <w:szCs w:val="28"/>
        </w:rPr>
        <w:t>спользования земельного участка</w:t>
      </w:r>
      <w:r w:rsidR="00C049FB" w:rsidRPr="00C049FB">
        <w:rPr>
          <w:rFonts w:ascii="Times New Roman" w:hAnsi="Times New Roman" w:cs="Times New Roman"/>
          <w:sz w:val="28"/>
          <w:szCs w:val="28"/>
        </w:rPr>
        <w:t xml:space="preserve"> и (или) объекта капитального </w:t>
      </w:r>
      <w:r w:rsidR="003579DB" w:rsidRPr="00C049FB">
        <w:rPr>
          <w:rFonts w:ascii="Times New Roman" w:hAnsi="Times New Roman" w:cs="Times New Roman"/>
          <w:sz w:val="28"/>
          <w:szCs w:val="28"/>
        </w:rPr>
        <w:t>строительства по</w:t>
      </w:r>
      <w:r w:rsidR="00EF1670">
        <w:rPr>
          <w:rFonts w:ascii="Times New Roman" w:hAnsi="Times New Roman" w:cs="Times New Roman"/>
          <w:sz w:val="28"/>
          <w:szCs w:val="28"/>
        </w:rPr>
        <w:t xml:space="preserve"> форме, предусмотренной П</w:t>
      </w:r>
      <w:r w:rsidR="00C049FB" w:rsidRPr="00C049FB">
        <w:rPr>
          <w:rFonts w:ascii="Times New Roman" w:hAnsi="Times New Roman" w:cs="Times New Roman"/>
          <w:sz w:val="28"/>
          <w:szCs w:val="28"/>
        </w:rPr>
        <w:t xml:space="preserve">риложением №1 к настоящему регламенту </w:t>
      </w:r>
      <w:r w:rsidR="003579DB" w:rsidRPr="00C049FB">
        <w:rPr>
          <w:rFonts w:ascii="Times New Roman" w:hAnsi="Times New Roman" w:cs="Times New Roman"/>
          <w:sz w:val="28"/>
          <w:szCs w:val="28"/>
        </w:rPr>
        <w:t>(далее</w:t>
      </w:r>
      <w:r w:rsidR="00C049FB" w:rsidRPr="00C049FB">
        <w:rPr>
          <w:rFonts w:ascii="Times New Roman" w:hAnsi="Times New Roman" w:cs="Times New Roman"/>
          <w:sz w:val="28"/>
          <w:szCs w:val="28"/>
        </w:rPr>
        <w:t xml:space="preserve"> заявление). В случае, если земельный участок находится в общей долевой собственности, заявление об изменении вида разрешенного использования земельного участка, подается всеми участниками долевой собственности. Заявление заполняется при помощи средств электронно-вычислительной техники или от руки разборчиво. Заявление не должно содержать подчисток, приписок, исправленных слов, наличие которых не позволяет однозначно истолковывать его содержание. Заявление представляется в одном экземпляре. Форму заявления можно получить в </w:t>
      </w:r>
      <w:r w:rsidR="005C4D0B">
        <w:rPr>
          <w:rFonts w:ascii="Times New Roman" w:hAnsi="Times New Roman" w:cs="Times New Roman"/>
          <w:sz w:val="28"/>
          <w:szCs w:val="28"/>
        </w:rPr>
        <w:t>отделе</w:t>
      </w:r>
      <w:r w:rsidR="00AB0616">
        <w:rPr>
          <w:rFonts w:ascii="Times New Roman" w:hAnsi="Times New Roman" w:cs="Times New Roman"/>
          <w:sz w:val="28"/>
          <w:szCs w:val="28"/>
        </w:rPr>
        <w:t xml:space="preserve"> </w:t>
      </w:r>
      <w:r w:rsidR="00C049FB" w:rsidRPr="00C049FB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5C4D0B">
        <w:rPr>
          <w:rFonts w:ascii="Times New Roman" w:hAnsi="Times New Roman" w:cs="Times New Roman"/>
          <w:sz w:val="28"/>
          <w:szCs w:val="28"/>
        </w:rPr>
        <w:t xml:space="preserve"> УЖиГ</w:t>
      </w:r>
      <w:r w:rsidR="00C049FB" w:rsidRPr="00C049FB">
        <w:rPr>
          <w:rFonts w:ascii="Times New Roman" w:hAnsi="Times New Roman" w:cs="Times New Roman"/>
          <w:sz w:val="28"/>
          <w:szCs w:val="28"/>
        </w:rPr>
        <w:t xml:space="preserve"> </w:t>
      </w:r>
      <w:r w:rsidR="003579DB">
        <w:rPr>
          <w:rFonts w:ascii="Times New Roman" w:hAnsi="Times New Roman" w:cs="Times New Roman"/>
          <w:sz w:val="28"/>
          <w:szCs w:val="28"/>
        </w:rPr>
        <w:t>администрации Я</w:t>
      </w:r>
      <w:r w:rsidR="00C049FB">
        <w:rPr>
          <w:rFonts w:ascii="Times New Roman" w:hAnsi="Times New Roman" w:cs="Times New Roman"/>
          <w:sz w:val="28"/>
          <w:szCs w:val="28"/>
        </w:rPr>
        <w:t>шкинского муниципального округа.</w:t>
      </w:r>
      <w:r w:rsidR="00C049FB" w:rsidRPr="00C049FB"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6"/>
    <w:p w:rsidR="00B80662" w:rsidRDefault="00EF1670" w:rsidP="00B80662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6619" w:rsidRPr="0024202B">
        <w:rPr>
          <w:rFonts w:ascii="Times New Roman" w:hAnsi="Times New Roman" w:cs="Times New Roman"/>
          <w:sz w:val="28"/>
          <w:szCs w:val="28"/>
        </w:rPr>
        <w:t xml:space="preserve">) </w:t>
      </w:r>
      <w:r w:rsidR="00AB0616">
        <w:rPr>
          <w:rFonts w:ascii="Times New Roman" w:hAnsi="Times New Roman" w:cs="Times New Roman"/>
          <w:sz w:val="28"/>
          <w:szCs w:val="28"/>
        </w:rPr>
        <w:t>д</w:t>
      </w:r>
      <w:r w:rsidR="00B80662" w:rsidRPr="00B80662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заявителя, являющегося физическим лицом.  Копии учредительных документов – для юридических </w:t>
      </w:r>
      <w:r w:rsidR="00B80662" w:rsidRPr="00B80662">
        <w:rPr>
          <w:rFonts w:ascii="Times New Roman" w:hAnsi="Times New Roman" w:cs="Times New Roman"/>
          <w:sz w:val="28"/>
          <w:szCs w:val="28"/>
        </w:rPr>
        <w:lastRenderedPageBreak/>
        <w:t>лиц. Для представителя физического или юридического лица – доверенность, удостоверенная нотариально, документ</w:t>
      </w:r>
      <w:r w:rsidR="00B80662">
        <w:rPr>
          <w:rFonts w:ascii="Times New Roman" w:hAnsi="Times New Roman" w:cs="Times New Roman"/>
          <w:sz w:val="28"/>
          <w:szCs w:val="28"/>
        </w:rPr>
        <w:t>,</w:t>
      </w:r>
      <w:r w:rsidR="00B80662" w:rsidRPr="00B80662">
        <w:rPr>
          <w:rFonts w:ascii="Times New Roman" w:hAnsi="Times New Roman" w:cs="Times New Roman"/>
          <w:sz w:val="28"/>
          <w:szCs w:val="28"/>
        </w:rPr>
        <w:t xml:space="preserve"> удостоверяющий полномочия заявителя – для юридического лица;</w:t>
      </w:r>
    </w:p>
    <w:p w:rsidR="00B80662" w:rsidRDefault="00EF1670" w:rsidP="00B80662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6619" w:rsidRPr="0024202B">
        <w:rPr>
          <w:rFonts w:ascii="Times New Roman" w:hAnsi="Times New Roman" w:cs="Times New Roman"/>
          <w:sz w:val="28"/>
          <w:szCs w:val="28"/>
        </w:rPr>
        <w:t xml:space="preserve">) </w:t>
      </w:r>
      <w:r w:rsidR="00AB0616">
        <w:rPr>
          <w:rFonts w:ascii="Times New Roman" w:hAnsi="Times New Roman" w:cs="Times New Roman"/>
          <w:sz w:val="28"/>
          <w:szCs w:val="28"/>
        </w:rPr>
        <w:t>п</w:t>
      </w:r>
      <w:r w:rsidR="00B80662" w:rsidRPr="00B80662">
        <w:rPr>
          <w:rFonts w:ascii="Times New Roman" w:hAnsi="Times New Roman" w:cs="Times New Roman"/>
          <w:sz w:val="28"/>
          <w:szCs w:val="28"/>
        </w:rPr>
        <w:t xml:space="preserve">равоустанавливающие документы на земельный участок и (или) объект капитального строительства; </w:t>
      </w:r>
    </w:p>
    <w:p w:rsidR="00B80662" w:rsidRDefault="00EF1670" w:rsidP="00B80662">
      <w:pPr>
        <w:pStyle w:val="ConsPlusNormal0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86619" w:rsidRPr="0024202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AB0616">
        <w:rPr>
          <w:rFonts w:ascii="Times New Roman" w:hAnsi="Times New Roman" w:cs="Times New Roman"/>
          <w:bCs/>
          <w:sz w:val="28"/>
          <w:szCs w:val="28"/>
        </w:rPr>
        <w:t>к</w:t>
      </w:r>
      <w:r w:rsidR="00B80662" w:rsidRPr="00B80662">
        <w:rPr>
          <w:rFonts w:ascii="Times New Roman" w:hAnsi="Times New Roman" w:cs="Times New Roman"/>
          <w:bCs/>
          <w:sz w:val="28"/>
          <w:szCs w:val="28"/>
        </w:rPr>
        <w:t xml:space="preserve">опия кадастрового паспорта, кадастровая выписка о земельном участке (выписка из государственного кадастра недвижимости); </w:t>
      </w:r>
    </w:p>
    <w:p w:rsidR="00B80662" w:rsidRDefault="00EF1670" w:rsidP="00B80662">
      <w:pPr>
        <w:pStyle w:val="ConsPlusNormal0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786619" w:rsidRPr="0024202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AB0616">
        <w:rPr>
          <w:rFonts w:ascii="Times New Roman" w:hAnsi="Times New Roman" w:cs="Times New Roman"/>
          <w:bCs/>
          <w:sz w:val="28"/>
          <w:szCs w:val="28"/>
        </w:rPr>
        <w:t>к</w:t>
      </w:r>
      <w:r w:rsidR="00B80662" w:rsidRPr="00B80662">
        <w:rPr>
          <w:rFonts w:ascii="Times New Roman" w:hAnsi="Times New Roman" w:cs="Times New Roman"/>
          <w:bCs/>
          <w:sz w:val="28"/>
          <w:szCs w:val="28"/>
        </w:rPr>
        <w:t>опия технического паспорта объекта капитального строительства ( в случае если изменение вида разрешенного использования земельного участка и (или) объекта капитального строительного запрашивается в целях его реконструкции или строительства нового объекта капитального строительства в границах такого земельного участка),или копия декларации об объекте недвижимого имущества (если для строительства, реконструкции такого объекта недв</w:t>
      </w:r>
      <w:r w:rsidR="00AB0616">
        <w:rPr>
          <w:rFonts w:ascii="Times New Roman" w:hAnsi="Times New Roman" w:cs="Times New Roman"/>
          <w:bCs/>
          <w:sz w:val="28"/>
          <w:szCs w:val="28"/>
        </w:rPr>
        <w:t xml:space="preserve">ижимого имущества не требуется </w:t>
      </w:r>
      <w:r w:rsidR="00B80662" w:rsidRPr="00B80662">
        <w:rPr>
          <w:rFonts w:ascii="Times New Roman" w:hAnsi="Times New Roman" w:cs="Times New Roman"/>
          <w:bCs/>
          <w:sz w:val="28"/>
          <w:szCs w:val="28"/>
        </w:rPr>
        <w:t>в соответствии с законодательством Российской Федерации выдача разрешения на строительство), или справка органа, осуществляющего технический учет объектом недвижимости, подтверждающая отсутствие строений на земельном у</w:t>
      </w:r>
      <w:r w:rsidR="00AB0616">
        <w:rPr>
          <w:rFonts w:ascii="Times New Roman" w:hAnsi="Times New Roman" w:cs="Times New Roman"/>
          <w:bCs/>
          <w:sz w:val="28"/>
          <w:szCs w:val="28"/>
        </w:rPr>
        <w:t>частке (</w:t>
      </w:r>
      <w:r w:rsidR="00B80662" w:rsidRPr="00B80662">
        <w:rPr>
          <w:rFonts w:ascii="Times New Roman" w:hAnsi="Times New Roman" w:cs="Times New Roman"/>
          <w:bCs/>
          <w:sz w:val="28"/>
          <w:szCs w:val="28"/>
        </w:rPr>
        <w:t xml:space="preserve">при их отсутствии); </w:t>
      </w:r>
    </w:p>
    <w:p w:rsidR="00B80662" w:rsidRDefault="00BD4E2C" w:rsidP="00B80662">
      <w:pPr>
        <w:pStyle w:val="ConsPlusNormal0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2.6.2</w:t>
      </w:r>
      <w:r w:rsidR="00786619" w:rsidRPr="00242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0662" w:rsidRPr="00B80662">
        <w:rPr>
          <w:rFonts w:ascii="Times New Roman" w:hAnsi="Times New Roman" w:cs="Times New Roman"/>
          <w:bCs/>
          <w:sz w:val="28"/>
          <w:szCs w:val="28"/>
        </w:rPr>
        <w:t xml:space="preserve">Для оказания муниципальной услуги </w:t>
      </w:r>
      <w:r w:rsidR="005C4D0B" w:rsidRPr="005C4D0B">
        <w:rPr>
          <w:rFonts w:ascii="Times New Roman" w:hAnsi="Times New Roman" w:cs="Times New Roman"/>
          <w:bCs/>
          <w:sz w:val="28"/>
          <w:szCs w:val="28"/>
        </w:rPr>
        <w:t>отдел</w:t>
      </w:r>
      <w:r w:rsidRPr="005C4D0B">
        <w:rPr>
          <w:rFonts w:ascii="Times New Roman" w:hAnsi="Times New Roman" w:cs="Times New Roman"/>
          <w:bCs/>
          <w:sz w:val="28"/>
          <w:szCs w:val="28"/>
        </w:rPr>
        <w:t xml:space="preserve"> архитектуры и градостроительства</w:t>
      </w:r>
      <w:r w:rsidR="005C4D0B" w:rsidRPr="005C4D0B">
        <w:rPr>
          <w:rFonts w:ascii="Times New Roman" w:hAnsi="Times New Roman" w:cs="Times New Roman"/>
          <w:bCs/>
          <w:sz w:val="28"/>
          <w:szCs w:val="28"/>
        </w:rPr>
        <w:t xml:space="preserve"> УЖиГ администрации Яшкинск</w:t>
      </w:r>
      <w:r w:rsidR="005C4D0B">
        <w:rPr>
          <w:rFonts w:ascii="Times New Roman" w:hAnsi="Times New Roman" w:cs="Times New Roman"/>
          <w:bCs/>
          <w:sz w:val="28"/>
          <w:szCs w:val="28"/>
        </w:rPr>
        <w:t>ого муниципального округа</w:t>
      </w:r>
      <w:r w:rsidR="00B80662" w:rsidRPr="00B80662">
        <w:rPr>
          <w:rFonts w:ascii="Times New Roman" w:hAnsi="Times New Roman" w:cs="Times New Roman"/>
          <w:bCs/>
          <w:sz w:val="28"/>
          <w:szCs w:val="28"/>
        </w:rPr>
        <w:t xml:space="preserve"> может самостоятельно запросить в порядке межведомственного взаимодействия документы, </w:t>
      </w:r>
      <w:r w:rsidR="00B80662" w:rsidRPr="00AB0616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указанные в подпунктах </w:t>
      </w:r>
      <w:r w:rsidR="00EF1670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3, 4,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5</w:t>
      </w:r>
      <w:r w:rsidRPr="00AB0616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пункта</w:t>
      </w:r>
      <w:r w:rsidR="00B80662" w:rsidRPr="00AB0616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2.</w:t>
      </w:r>
      <w:r w:rsidR="00AB0616" w:rsidRPr="00AB0616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6</w:t>
      </w:r>
      <w:r w:rsidR="00B80662" w:rsidRPr="00AB0616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.1 настоящего административного регламента. Заявитель вправе представить документы</w:t>
      </w:r>
      <w:r w:rsidR="00B80662" w:rsidRPr="004636CE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, указанные в подпункте 2.</w:t>
      </w:r>
      <w:r w:rsidR="00AB0616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6</w:t>
      </w:r>
      <w:r w:rsidR="00B80662" w:rsidRPr="004636CE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.1 настоящего административного регламента, по собственной ини</w:t>
      </w:r>
      <w:r w:rsidR="00B80662" w:rsidRPr="00B80662">
        <w:rPr>
          <w:rFonts w:ascii="Times New Roman" w:hAnsi="Times New Roman" w:cs="Times New Roman"/>
          <w:bCs/>
          <w:sz w:val="28"/>
          <w:szCs w:val="28"/>
        </w:rPr>
        <w:t xml:space="preserve">циативе.  </w:t>
      </w:r>
    </w:p>
    <w:p w:rsidR="00786619" w:rsidRPr="00810AF9" w:rsidRDefault="00786619" w:rsidP="00810AF9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810AF9">
        <w:rPr>
          <w:rFonts w:ascii="Times New Roman" w:hAnsi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государственных органов, участвующих в предоставлении муниц</w:t>
      </w:r>
      <w:r w:rsidR="00C06615" w:rsidRPr="00810AF9">
        <w:rPr>
          <w:rFonts w:ascii="Times New Roman" w:hAnsi="Times New Roman"/>
          <w:sz w:val="28"/>
          <w:szCs w:val="28"/>
        </w:rPr>
        <w:t>ипальной</w:t>
      </w:r>
      <w:r w:rsidRPr="00810AF9">
        <w:rPr>
          <w:rFonts w:ascii="Times New Roman" w:hAnsi="Times New Roman"/>
          <w:sz w:val="28"/>
          <w:szCs w:val="28"/>
        </w:rPr>
        <w:t xml:space="preserve"> услуг</w:t>
      </w:r>
      <w:r w:rsidR="00C06615" w:rsidRPr="00810AF9">
        <w:rPr>
          <w:rFonts w:ascii="Times New Roman" w:hAnsi="Times New Roman"/>
          <w:sz w:val="28"/>
          <w:szCs w:val="28"/>
        </w:rPr>
        <w:t>и</w:t>
      </w:r>
      <w:r w:rsidRPr="00810AF9">
        <w:rPr>
          <w:rFonts w:ascii="Times New Roman" w:hAnsi="Times New Roman"/>
          <w:sz w:val="28"/>
          <w:szCs w:val="28"/>
        </w:rPr>
        <w:t>, и также способы их получения заявителями, в том числе в электронной форме, порядок их представления</w:t>
      </w:r>
    </w:p>
    <w:p w:rsidR="00786619" w:rsidRPr="0024202B" w:rsidRDefault="00786619" w:rsidP="00786619">
      <w:pPr>
        <w:pStyle w:val="ConsPlusNormal0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E89" w:rsidRDefault="00A25E89" w:rsidP="00A25E89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</w:t>
      </w:r>
      <w:r w:rsidRPr="00242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80662">
        <w:rPr>
          <w:rFonts w:ascii="Times New Roman" w:hAnsi="Times New Roman" w:cs="Times New Roman"/>
          <w:sz w:val="28"/>
          <w:szCs w:val="28"/>
        </w:rPr>
        <w:t xml:space="preserve">равоустанавливающие документы на земельный участок и (или) объект капитального строительства; </w:t>
      </w:r>
    </w:p>
    <w:p w:rsidR="00A25E89" w:rsidRDefault="00A25E89" w:rsidP="00A25E89">
      <w:pPr>
        <w:pStyle w:val="ConsPlusNormal0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2.7.2.</w:t>
      </w:r>
      <w:r w:rsidRPr="00242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B80662">
        <w:rPr>
          <w:rFonts w:ascii="Times New Roman" w:hAnsi="Times New Roman" w:cs="Times New Roman"/>
          <w:bCs/>
          <w:sz w:val="28"/>
          <w:szCs w:val="28"/>
        </w:rPr>
        <w:t xml:space="preserve">опия кадастрового паспорта, кадастровая выписка о земельном участке (выписка из государственного кадастра недвижимости); </w:t>
      </w:r>
    </w:p>
    <w:p w:rsidR="00A25E89" w:rsidRDefault="00A25E89" w:rsidP="00A25E89">
      <w:pPr>
        <w:pStyle w:val="ConsPlusNormal0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2.7.3. </w:t>
      </w:r>
      <w:r w:rsidRPr="00242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B80662">
        <w:rPr>
          <w:rFonts w:ascii="Times New Roman" w:hAnsi="Times New Roman" w:cs="Times New Roman"/>
          <w:bCs/>
          <w:sz w:val="28"/>
          <w:szCs w:val="28"/>
        </w:rPr>
        <w:t>опия технического паспорта объекта капитального строительства ( в случае если изменение вида разрешенного использования земельного участка и (или) объекта капитального строительного запрашивается в целях его реконструкции или строительства нового объекта капитального строительства в границах такого земельного участка),или копия декларации об объекте недвижимого имущества (если для строительства, реконструкции такого объекта недв</w:t>
      </w:r>
      <w:r>
        <w:rPr>
          <w:rFonts w:ascii="Times New Roman" w:hAnsi="Times New Roman" w:cs="Times New Roman"/>
          <w:bCs/>
          <w:sz w:val="28"/>
          <w:szCs w:val="28"/>
        </w:rPr>
        <w:t xml:space="preserve">ижимого имущества не требуется </w:t>
      </w:r>
      <w:r w:rsidRPr="00B80662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B80662">
        <w:rPr>
          <w:rFonts w:ascii="Times New Roman" w:hAnsi="Times New Roman" w:cs="Times New Roman"/>
          <w:bCs/>
          <w:sz w:val="28"/>
          <w:szCs w:val="28"/>
        </w:rPr>
        <w:lastRenderedPageBreak/>
        <w:t>законодательством Российской Федерации выдача разрешения на строительство), или справка органа, осуществляющего технический учет объектом недвижимости, подтверждающая отсутствие строений на земельном у</w:t>
      </w:r>
      <w:r>
        <w:rPr>
          <w:rFonts w:ascii="Times New Roman" w:hAnsi="Times New Roman" w:cs="Times New Roman"/>
          <w:bCs/>
          <w:sz w:val="28"/>
          <w:szCs w:val="28"/>
        </w:rPr>
        <w:t>частке (при их отсутствии).</w:t>
      </w:r>
    </w:p>
    <w:p w:rsidR="00BD4E2C" w:rsidRPr="0024202B" w:rsidRDefault="00BD4E2C" w:rsidP="00BD4E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2.7.3. Непредставление заявителем указанных в пункте 2.7 настоящего Административного регламента документов не является основанием для отказа заявителю в предоставлении муниципальной услуги.</w:t>
      </w:r>
    </w:p>
    <w:p w:rsidR="00BD4E2C" w:rsidRPr="0024202B" w:rsidRDefault="00BD4E2C" w:rsidP="00BD4E2C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BD4E2C" w:rsidRPr="0024202B" w:rsidRDefault="00BD4E2C" w:rsidP="00BD4E2C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24202B">
        <w:rPr>
          <w:rFonts w:ascii="Times New Roman" w:hAnsi="Times New Roman" w:cs="Times New Roman"/>
          <w:bCs/>
          <w:iCs/>
          <w:sz w:val="28"/>
          <w:szCs w:val="28"/>
        </w:rPr>
        <w:t>муниципаль</w:t>
      </w:r>
      <w:r w:rsidRPr="0024202B">
        <w:rPr>
          <w:rFonts w:ascii="Times New Roman" w:hAnsi="Times New Roman" w:cs="Times New Roman"/>
          <w:sz w:val="28"/>
          <w:szCs w:val="28"/>
        </w:rPr>
        <w:t>ной услуги;</w:t>
      </w:r>
    </w:p>
    <w:p w:rsidR="00BD4E2C" w:rsidRDefault="00BD4E2C" w:rsidP="00BD4E2C">
      <w:pPr>
        <w:pStyle w:val="ConsPlusNormal0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619" w:rsidRPr="00810AF9" w:rsidRDefault="00786619" w:rsidP="00810AF9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810AF9">
        <w:rPr>
          <w:rFonts w:ascii="Times New Roman" w:hAnsi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отсутствуют.</w:t>
      </w:r>
    </w:p>
    <w:p w:rsidR="00786619" w:rsidRPr="00810AF9" w:rsidRDefault="00786619" w:rsidP="00810AF9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810AF9">
        <w:rPr>
          <w:rFonts w:ascii="Times New Roman" w:hAnsi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BD4E2C" w:rsidRPr="0024202B" w:rsidRDefault="00BD4E2C" w:rsidP="00BD4E2C">
      <w:pPr>
        <w:pStyle w:val="ConsPlusNormal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02B">
        <w:rPr>
          <w:rFonts w:ascii="Times New Roman" w:hAnsi="Times New Roman" w:cs="Times New Roman"/>
          <w:bCs/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BD4E2C" w:rsidRPr="0024202B" w:rsidRDefault="00BD4E2C" w:rsidP="00BD4E2C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02B">
        <w:rPr>
          <w:rFonts w:ascii="Times New Roman" w:hAnsi="Times New Roman" w:cs="Times New Roman"/>
          <w:bCs/>
          <w:sz w:val="28"/>
          <w:szCs w:val="28"/>
        </w:rPr>
        <w:t>2.9.2 Основаниями для отказа в предоставлении муниципальной услуги являются:</w:t>
      </w:r>
    </w:p>
    <w:p w:rsidR="00BD4E2C" w:rsidRPr="0024202B" w:rsidRDefault="00BD4E2C" w:rsidP="00BD4E2C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02B">
        <w:rPr>
          <w:rFonts w:ascii="Times New Roman" w:hAnsi="Times New Roman" w:cs="Times New Roman"/>
          <w:bCs/>
          <w:sz w:val="28"/>
          <w:szCs w:val="28"/>
        </w:rPr>
        <w:t>1) непредставление документов, указанных в пунктах 2.6.1-2.6.4 настоящего Административного регламента;</w:t>
      </w:r>
    </w:p>
    <w:p w:rsidR="00BD4E2C" w:rsidRPr="0024202B" w:rsidRDefault="00BD4E2C" w:rsidP="00BD4E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bCs/>
          <w:sz w:val="28"/>
          <w:szCs w:val="28"/>
        </w:rPr>
        <w:t>2)</w:t>
      </w:r>
      <w:r w:rsidRPr="0024202B">
        <w:rPr>
          <w:rFonts w:ascii="Times New Roman" w:hAnsi="Times New Roman" w:cs="Times New Roman"/>
          <w:sz w:val="28"/>
          <w:szCs w:val="28"/>
        </w:rPr>
        <w:t xml:space="preserve"> документы, представленные заявителем, не соответствуют требованиям пунктов </w:t>
      </w:r>
      <w:r w:rsidRPr="0024202B">
        <w:rPr>
          <w:rFonts w:ascii="Times New Roman" w:hAnsi="Times New Roman" w:cs="Times New Roman"/>
          <w:bCs/>
          <w:sz w:val="28"/>
          <w:szCs w:val="28"/>
        </w:rPr>
        <w:t xml:space="preserve">2.6.1-2.6.4 </w:t>
      </w:r>
      <w:r w:rsidRPr="0024202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BD4E2C" w:rsidRPr="0024202B" w:rsidRDefault="00BD4E2C" w:rsidP="00BD4E2C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3) представление документов ненадлежащим лицом;</w:t>
      </w:r>
    </w:p>
    <w:p w:rsidR="00BD4E2C" w:rsidRPr="0024202B" w:rsidRDefault="00BD4E2C" w:rsidP="00BD4E2C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4) наличие в представленных документах исправлений, серьезных повреждений, не позволяющих однозначно истолковать их содержание.</w:t>
      </w:r>
    </w:p>
    <w:p w:rsidR="00786619" w:rsidRPr="0024202B" w:rsidRDefault="00BD4E2C" w:rsidP="00BD4E2C">
      <w:pPr>
        <w:autoSpaceDE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2.9.3. Граждане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AF560A" w:rsidRDefault="00BD4E2C" w:rsidP="00786619">
      <w:pPr>
        <w:ind w:firstLine="567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Cs/>
          <w:color w:val="auto"/>
          <w:sz w:val="28"/>
          <w:szCs w:val="28"/>
        </w:rPr>
        <w:t>2.9.4</w:t>
      </w:r>
      <w:r w:rsidR="00AF560A" w:rsidRPr="00AF560A">
        <w:rPr>
          <w:rFonts w:ascii="Times New Roman" w:eastAsia="Arial" w:hAnsi="Times New Roman" w:cs="Times New Roman"/>
          <w:bCs/>
          <w:color w:val="auto"/>
          <w:sz w:val="28"/>
          <w:szCs w:val="28"/>
        </w:rPr>
        <w:t xml:space="preserve">. На любом из этапов осуществления административных процедур предоставления муниципальной услуги они могут быть прекращены, а заявителю может быть отказано в предоставлении муниципальной услуги по </w:t>
      </w:r>
      <w:r w:rsidR="00AF560A" w:rsidRPr="00AF560A">
        <w:rPr>
          <w:rFonts w:ascii="Times New Roman" w:eastAsia="Arial" w:hAnsi="Times New Roman" w:cs="Times New Roman"/>
          <w:bCs/>
          <w:color w:val="auto"/>
          <w:sz w:val="28"/>
          <w:szCs w:val="28"/>
        </w:rPr>
        <w:lastRenderedPageBreak/>
        <w:t xml:space="preserve">следующим основаниям: </w:t>
      </w:r>
    </w:p>
    <w:p w:rsidR="00AF560A" w:rsidRDefault="00FF0934" w:rsidP="00786619">
      <w:pPr>
        <w:ind w:firstLine="567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Cs/>
          <w:color w:val="auto"/>
          <w:sz w:val="28"/>
          <w:szCs w:val="28"/>
        </w:rPr>
        <w:t>1)</w:t>
      </w:r>
      <w:r w:rsidR="00AF560A" w:rsidRPr="00AF560A">
        <w:rPr>
          <w:rFonts w:ascii="Times New Roman" w:eastAsia="Arial" w:hAnsi="Times New Roman" w:cs="Times New Roman"/>
          <w:bCs/>
          <w:color w:val="auto"/>
          <w:sz w:val="28"/>
          <w:szCs w:val="28"/>
        </w:rPr>
        <w:t xml:space="preserve"> </w:t>
      </w:r>
      <w:r w:rsidR="00BD4E2C">
        <w:rPr>
          <w:rFonts w:ascii="Times New Roman" w:eastAsia="Arial" w:hAnsi="Times New Roman" w:cs="Times New Roman"/>
          <w:bCs/>
          <w:color w:val="auto"/>
          <w:sz w:val="28"/>
          <w:szCs w:val="28"/>
        </w:rPr>
        <w:t>О</w:t>
      </w:r>
      <w:r w:rsidR="00AF560A" w:rsidRPr="00AF560A">
        <w:rPr>
          <w:rFonts w:ascii="Times New Roman" w:eastAsia="Arial" w:hAnsi="Times New Roman" w:cs="Times New Roman"/>
          <w:bCs/>
          <w:color w:val="auto"/>
          <w:sz w:val="28"/>
          <w:szCs w:val="28"/>
        </w:rPr>
        <w:t>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предоставления муниципальной услуги;</w:t>
      </w:r>
    </w:p>
    <w:p w:rsidR="00AF560A" w:rsidRDefault="00FF0934" w:rsidP="00786619">
      <w:pPr>
        <w:ind w:firstLine="567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Cs/>
          <w:color w:val="auto"/>
          <w:sz w:val="28"/>
          <w:szCs w:val="28"/>
        </w:rPr>
        <w:t xml:space="preserve">2)  </w:t>
      </w:r>
      <w:r w:rsidR="00AF560A" w:rsidRPr="00AF560A">
        <w:rPr>
          <w:rFonts w:ascii="Times New Roman" w:eastAsia="Arial" w:hAnsi="Times New Roman" w:cs="Times New Roman"/>
          <w:bCs/>
          <w:color w:val="auto"/>
          <w:sz w:val="28"/>
          <w:szCs w:val="28"/>
        </w:rPr>
        <w:t xml:space="preserve"> </w:t>
      </w:r>
      <w:r w:rsidR="00843C33">
        <w:rPr>
          <w:rFonts w:ascii="Times New Roman" w:eastAsia="Arial" w:hAnsi="Times New Roman" w:cs="Times New Roman"/>
          <w:bCs/>
          <w:color w:val="auto"/>
          <w:sz w:val="28"/>
          <w:szCs w:val="28"/>
        </w:rPr>
        <w:t>в</w:t>
      </w:r>
      <w:r w:rsidR="00AF560A" w:rsidRPr="00AF560A">
        <w:rPr>
          <w:rFonts w:ascii="Times New Roman" w:eastAsia="Arial" w:hAnsi="Times New Roman" w:cs="Times New Roman"/>
          <w:bCs/>
          <w:color w:val="auto"/>
          <w:sz w:val="28"/>
          <w:szCs w:val="28"/>
        </w:rPr>
        <w:t xml:space="preserve"> предоставленных документах содержатся недостоверные сведения;</w:t>
      </w:r>
    </w:p>
    <w:p w:rsidR="00A25E89" w:rsidRDefault="00FF0934" w:rsidP="00A25E89">
      <w:pPr>
        <w:ind w:firstLine="567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Cs/>
          <w:color w:val="auto"/>
          <w:sz w:val="28"/>
          <w:szCs w:val="28"/>
        </w:rPr>
        <w:t>3)</w:t>
      </w:r>
      <w:r w:rsidR="00AF560A" w:rsidRPr="00AF560A">
        <w:rPr>
          <w:rFonts w:ascii="Times New Roman" w:eastAsia="Arial" w:hAnsi="Times New Roman" w:cs="Times New Roman"/>
          <w:bCs/>
          <w:color w:val="auto"/>
          <w:sz w:val="28"/>
          <w:szCs w:val="28"/>
        </w:rPr>
        <w:t xml:space="preserve"> </w:t>
      </w:r>
      <w:r w:rsidR="00843C33">
        <w:rPr>
          <w:rFonts w:ascii="Times New Roman" w:eastAsia="Arial" w:hAnsi="Times New Roman" w:cs="Times New Roman"/>
          <w:bCs/>
          <w:color w:val="auto"/>
          <w:sz w:val="28"/>
          <w:szCs w:val="28"/>
        </w:rPr>
        <w:t>з</w:t>
      </w:r>
      <w:r w:rsidR="00AF560A" w:rsidRPr="00AF560A">
        <w:rPr>
          <w:rFonts w:ascii="Times New Roman" w:eastAsia="Arial" w:hAnsi="Times New Roman" w:cs="Times New Roman"/>
          <w:bCs/>
          <w:color w:val="auto"/>
          <w:sz w:val="28"/>
          <w:szCs w:val="28"/>
        </w:rPr>
        <w:t xml:space="preserve">апрашиваемое заявителем изменение вида разрешенного использования не соответствует действующей градостроительной документации; </w:t>
      </w:r>
    </w:p>
    <w:p w:rsidR="00A25E89" w:rsidRDefault="00FF0934" w:rsidP="00A25E89">
      <w:pPr>
        <w:ind w:firstLine="567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Cs/>
          <w:color w:val="auto"/>
          <w:sz w:val="28"/>
          <w:szCs w:val="28"/>
        </w:rPr>
        <w:t>4)</w:t>
      </w:r>
      <w:r w:rsidR="00AF560A" w:rsidRPr="00AF560A">
        <w:rPr>
          <w:rFonts w:ascii="Times New Roman" w:eastAsia="Arial" w:hAnsi="Times New Roman" w:cs="Times New Roman"/>
          <w:bCs/>
          <w:color w:val="auto"/>
          <w:sz w:val="28"/>
          <w:szCs w:val="28"/>
        </w:rPr>
        <w:t xml:space="preserve"> </w:t>
      </w:r>
      <w:r w:rsidR="00BD4E2C">
        <w:rPr>
          <w:rFonts w:ascii="Times New Roman" w:eastAsia="Arial" w:hAnsi="Times New Roman" w:cs="Times New Roman"/>
          <w:bCs/>
          <w:color w:val="auto"/>
          <w:sz w:val="28"/>
          <w:szCs w:val="28"/>
        </w:rPr>
        <w:t>З</w:t>
      </w:r>
      <w:r w:rsidR="00AF560A" w:rsidRPr="00AF560A">
        <w:rPr>
          <w:rFonts w:ascii="Times New Roman" w:eastAsia="Arial" w:hAnsi="Times New Roman" w:cs="Times New Roman"/>
          <w:bCs/>
          <w:color w:val="auto"/>
          <w:sz w:val="28"/>
          <w:szCs w:val="28"/>
        </w:rPr>
        <w:t>апрашиваемое заявителем изменение вида разрешенного использования земельного участка и (или) объекта капитального строительства не соответствует требованиям технических регламентов;</w:t>
      </w:r>
    </w:p>
    <w:p w:rsidR="00AF560A" w:rsidRDefault="00FF0934" w:rsidP="00A25E89">
      <w:pPr>
        <w:ind w:firstLine="567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Cs/>
          <w:color w:val="auto"/>
          <w:sz w:val="28"/>
          <w:szCs w:val="28"/>
        </w:rPr>
        <w:t>5)</w:t>
      </w:r>
      <w:r w:rsidR="00AF560A" w:rsidRPr="00AF560A">
        <w:rPr>
          <w:rFonts w:ascii="Times New Roman" w:eastAsia="Arial" w:hAnsi="Times New Roman" w:cs="Times New Roman"/>
          <w:bCs/>
          <w:color w:val="auto"/>
          <w:sz w:val="28"/>
          <w:szCs w:val="28"/>
        </w:rPr>
        <w:t xml:space="preserve"> Заявление противоречит требованиям законодательства Российской Федерации,</w:t>
      </w:r>
      <w:r>
        <w:rPr>
          <w:rFonts w:ascii="Times New Roman" w:eastAsia="Arial" w:hAnsi="Times New Roman" w:cs="Times New Roman"/>
          <w:bCs/>
          <w:color w:val="auto"/>
          <w:sz w:val="28"/>
          <w:szCs w:val="28"/>
        </w:rPr>
        <w:t xml:space="preserve"> Федеральным правовым актам Кемеровской области – Кузбасса,</w:t>
      </w:r>
      <w:r w:rsidR="00AF560A" w:rsidRPr="00AF560A">
        <w:rPr>
          <w:rFonts w:ascii="Times New Roman" w:eastAsia="Arial" w:hAnsi="Times New Roman" w:cs="Times New Roman"/>
          <w:bCs/>
          <w:color w:val="auto"/>
          <w:sz w:val="28"/>
          <w:szCs w:val="28"/>
        </w:rPr>
        <w:t xml:space="preserve"> муниципальным правовым актам </w:t>
      </w:r>
      <w:r w:rsidR="00A25E89">
        <w:rPr>
          <w:rFonts w:ascii="Times New Roman" w:eastAsia="Arial" w:hAnsi="Times New Roman" w:cs="Times New Roman"/>
          <w:bCs/>
          <w:color w:val="auto"/>
          <w:sz w:val="28"/>
          <w:szCs w:val="28"/>
        </w:rPr>
        <w:t xml:space="preserve">Яшкинского </w:t>
      </w:r>
      <w:r w:rsidR="00A25E89" w:rsidRPr="00AF560A">
        <w:rPr>
          <w:rFonts w:ascii="Times New Roman" w:eastAsia="Arial" w:hAnsi="Times New Roman" w:cs="Times New Roman"/>
          <w:bCs/>
          <w:color w:val="auto"/>
          <w:sz w:val="28"/>
          <w:szCs w:val="28"/>
        </w:rPr>
        <w:t>муниципального</w:t>
      </w:r>
      <w:r w:rsidR="00A25E89">
        <w:rPr>
          <w:rFonts w:ascii="Times New Roman" w:eastAsia="Arial" w:hAnsi="Times New Roman" w:cs="Times New Roman"/>
          <w:bCs/>
          <w:color w:val="auto"/>
          <w:sz w:val="28"/>
          <w:szCs w:val="28"/>
        </w:rPr>
        <w:t xml:space="preserve"> округа</w:t>
      </w:r>
      <w:r w:rsidR="00AF560A" w:rsidRPr="00AF560A">
        <w:rPr>
          <w:rFonts w:ascii="Times New Roman" w:eastAsia="Arial" w:hAnsi="Times New Roman" w:cs="Times New Roman"/>
          <w:bCs/>
          <w:color w:val="auto"/>
          <w:sz w:val="28"/>
          <w:szCs w:val="28"/>
        </w:rPr>
        <w:t xml:space="preserve">. </w:t>
      </w:r>
    </w:p>
    <w:p w:rsidR="00786619" w:rsidRPr="00810AF9" w:rsidRDefault="00786619" w:rsidP="00810AF9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810AF9">
        <w:rPr>
          <w:rFonts w:ascii="Times New Roman" w:hAnsi="Times New Roman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786619" w:rsidRPr="00810AF9" w:rsidRDefault="00786619" w:rsidP="00810AF9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810AF9">
        <w:rPr>
          <w:rFonts w:ascii="Times New Roman" w:hAnsi="Times New Roman"/>
          <w:sz w:val="28"/>
          <w:szCs w:val="28"/>
        </w:rPr>
        <w:t>2.11. Порядок, размер и основания взимания платы за предоставление муниципальной услуги, включая информацию о метод</w:t>
      </w:r>
      <w:r w:rsidR="00C06615" w:rsidRPr="00810AF9">
        <w:rPr>
          <w:rFonts w:ascii="Times New Roman" w:hAnsi="Times New Roman"/>
          <w:sz w:val="28"/>
          <w:szCs w:val="28"/>
        </w:rPr>
        <w:t>ике расчета размера такой платы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619" w:rsidRDefault="00AF560A" w:rsidP="00786619">
      <w:pPr>
        <w:autoSpaceDE w:val="0"/>
        <w:ind w:firstLine="567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</w:rPr>
      </w:pPr>
      <w:r w:rsidRPr="00AF560A">
        <w:rPr>
          <w:rFonts w:ascii="Times New Roman" w:eastAsia="Arial" w:hAnsi="Times New Roman" w:cs="Times New Roman"/>
          <w:bCs/>
          <w:color w:val="auto"/>
          <w:sz w:val="28"/>
          <w:szCs w:val="28"/>
        </w:rPr>
        <w:t xml:space="preserve">Предоставление муниципальной услуги осуществляется без взимания платы. </w:t>
      </w:r>
    </w:p>
    <w:p w:rsidR="00786619" w:rsidRPr="00810AF9" w:rsidRDefault="00786619" w:rsidP="00810AF9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810AF9">
        <w:rPr>
          <w:rFonts w:ascii="Times New Roman" w:hAnsi="Times New Roman"/>
          <w:sz w:val="28"/>
          <w:szCs w:val="28"/>
        </w:rPr>
        <w:t>2.12. Порядок, размер и основания взимания государственной пошлины или иной платы, взимаемой за пред</w:t>
      </w:r>
      <w:r w:rsidR="00C06615" w:rsidRPr="00810AF9">
        <w:rPr>
          <w:rFonts w:ascii="Times New Roman" w:hAnsi="Times New Roman"/>
          <w:sz w:val="28"/>
          <w:szCs w:val="28"/>
        </w:rPr>
        <w:t>оставление муниципальной услуги</w:t>
      </w:r>
    </w:p>
    <w:p w:rsidR="00A25E89" w:rsidRPr="0024202B" w:rsidRDefault="00A25E89" w:rsidP="00786619">
      <w:pPr>
        <w:autoSpaceDE w:val="0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86619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4202B">
        <w:rPr>
          <w:rFonts w:ascii="Times New Roman" w:hAnsi="Times New Roman" w:cs="Times New Roman"/>
          <w:bCs/>
          <w:color w:val="auto"/>
          <w:sz w:val="28"/>
          <w:szCs w:val="28"/>
        </w:rPr>
        <w:t>Государственная пошлина за предоставление услуги не взимается.</w:t>
      </w:r>
    </w:p>
    <w:p w:rsidR="00A25E9C" w:rsidRDefault="00A25E9C" w:rsidP="00786619">
      <w:pPr>
        <w:autoSpaceDE w:val="0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25E9C" w:rsidRDefault="00A25E9C" w:rsidP="00A25E9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A25E9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843C33" w:rsidRPr="00A25E9C" w:rsidRDefault="00843C33" w:rsidP="00A25E9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24202B">
        <w:rPr>
          <w:rFonts w:ascii="Times New Roman" w:hAnsi="Times New Roman" w:cs="Times New Roman"/>
          <w:sz w:val="28"/>
          <w:szCs w:val="28"/>
        </w:rPr>
        <w:lastRenderedPageBreak/>
        <w:t>Услуг, которые являются необходимыми и обязательными для предоставления муниципальной услуги, не предусмотрено.</w:t>
      </w:r>
    </w:p>
    <w:p w:rsidR="00C817BF" w:rsidRPr="0024202B" w:rsidRDefault="00C817BF" w:rsidP="00786619">
      <w:pPr>
        <w:autoSpaceDE w:val="0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86619" w:rsidRPr="00810AF9" w:rsidRDefault="00A25E9C" w:rsidP="00810AF9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786619" w:rsidRPr="00810AF9">
        <w:rPr>
          <w:rFonts w:ascii="Times New Roman" w:hAnsi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</w:t>
      </w:r>
      <w:r w:rsidR="00C06615" w:rsidRPr="00810AF9">
        <w:rPr>
          <w:rFonts w:ascii="Times New Roman" w:hAnsi="Times New Roman"/>
          <w:sz w:val="28"/>
          <w:szCs w:val="28"/>
        </w:rPr>
        <w:t>ия таких услуг</w:t>
      </w:r>
    </w:p>
    <w:p w:rsidR="00786619" w:rsidRPr="0024202B" w:rsidRDefault="00786619" w:rsidP="0078661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619" w:rsidRPr="0024202B" w:rsidRDefault="00A25E9C" w:rsidP="0078661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2.14</w:t>
      </w:r>
      <w:r w:rsidR="00786619" w:rsidRPr="0024202B">
        <w:rPr>
          <w:rFonts w:ascii="Times New Roman" w:hAnsi="Times New Roman" w:cs="Times New Roman"/>
          <w:bCs/>
          <w:sz w:val="28"/>
          <w:szCs w:val="28"/>
        </w:rPr>
        <w:t>.1. Максимальный срок ожидания в очереди при подаче заявления и документов, необходимых для предоставления муниципальной услуги, не должен превышать 15 (пятнадцати) минут.</w:t>
      </w:r>
    </w:p>
    <w:p w:rsidR="00786619" w:rsidRPr="0024202B" w:rsidRDefault="00A25E9C" w:rsidP="00786619">
      <w:pPr>
        <w:autoSpaceDE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2.14</w:t>
      </w:r>
      <w:r w:rsidR="00786619" w:rsidRPr="0024202B">
        <w:rPr>
          <w:rFonts w:ascii="Times New Roman" w:hAnsi="Times New Roman" w:cs="Times New Roman"/>
          <w:bCs/>
          <w:sz w:val="28"/>
          <w:szCs w:val="28"/>
        </w:rPr>
        <w:t>.2. Максимальный срок ожидания в очереди при подаче запроса о предоставлении услуги, предоставляемой организацией, участвующей в предоставлении муниципальной услуги, и при получении результата предоставления таких услуг устанавливается регламентом работы организаций.</w:t>
      </w:r>
    </w:p>
    <w:p w:rsidR="00786619" w:rsidRPr="00810AF9" w:rsidRDefault="00A25E9C" w:rsidP="00810AF9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786619" w:rsidRPr="00810AF9">
        <w:rPr>
          <w:rFonts w:ascii="Times New Roman" w:hAnsi="Times New Roman"/>
          <w:sz w:val="28"/>
          <w:szCs w:val="28"/>
        </w:rPr>
        <w:t xml:space="preserve">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  <w:r w:rsidR="00C06615" w:rsidRPr="00810AF9">
        <w:rPr>
          <w:rFonts w:ascii="Times New Roman" w:hAnsi="Times New Roman"/>
          <w:sz w:val="28"/>
          <w:szCs w:val="28"/>
        </w:rPr>
        <w:t>в том числе в электронной форме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 лично, регистрируется в установленном порядке Уполномоченным органом в день обращения заявителя. 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Заявление, представленное посредством почтового отправления, регистрируется в установленном порядке Уполномоченным органом в день его поступления от организации почтовой связи.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Заявление, представленное заявителем через многофункциональный центр, регистрируется в установленном порядке Уполномоченным органом в день поступления от многофункционального центра.</w:t>
      </w:r>
    </w:p>
    <w:p w:rsidR="00786619" w:rsidRPr="00810AF9" w:rsidRDefault="00A25E9C" w:rsidP="00810AF9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786619" w:rsidRPr="00810AF9">
        <w:rPr>
          <w:rFonts w:ascii="Times New Roman" w:hAnsi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</w:t>
      </w:r>
      <w:r w:rsidR="00C06615" w:rsidRPr="00810AF9">
        <w:rPr>
          <w:rFonts w:ascii="Times New Roman" w:hAnsi="Times New Roman"/>
          <w:sz w:val="28"/>
          <w:szCs w:val="28"/>
        </w:rPr>
        <w:t>ния каждой муниципальной услуги</w:t>
      </w:r>
    </w:p>
    <w:p w:rsidR="00786619" w:rsidRPr="0024202B" w:rsidRDefault="00786619" w:rsidP="0078661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619" w:rsidRPr="0024202B" w:rsidRDefault="00A25E9C" w:rsidP="0078661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786619" w:rsidRPr="0024202B">
        <w:rPr>
          <w:rFonts w:ascii="Times New Roman" w:hAnsi="Times New Roman" w:cs="Times New Roman"/>
          <w:sz w:val="28"/>
          <w:szCs w:val="28"/>
        </w:rPr>
        <w:t xml:space="preserve">.1. Места предоставления муниципальной услуги должны обеспечивать свободный доступ заявителя к специалистам, предоставляющим муниципальную услугу. Вход в помещение должен быть оборудован информационной табличкой, содержащей наименование </w:t>
      </w:r>
      <w:r w:rsidR="00C06615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="00786619" w:rsidRPr="0024202B">
        <w:rPr>
          <w:rFonts w:ascii="Times New Roman" w:hAnsi="Times New Roman" w:cs="Times New Roman"/>
          <w:sz w:val="28"/>
          <w:szCs w:val="28"/>
        </w:rPr>
        <w:t xml:space="preserve">. Места информирования, </w:t>
      </w:r>
      <w:r w:rsidR="00786619" w:rsidRPr="0024202B">
        <w:rPr>
          <w:rFonts w:ascii="Times New Roman" w:hAnsi="Times New Roman" w:cs="Times New Roman"/>
          <w:sz w:val="28"/>
          <w:szCs w:val="28"/>
        </w:rPr>
        <w:lastRenderedPageBreak/>
        <w:t>предназначенные для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Места для ожидания в очереди должны быть оборудованы стульями, скамьями. Количество мест ожидания определяется исходя из фактической нагрузки и возможностей для их размещения в здании.</w:t>
      </w:r>
    </w:p>
    <w:p w:rsidR="00786619" w:rsidRPr="0024202B" w:rsidRDefault="00786619" w:rsidP="0078661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Помещения, необходимые для непосредственного взаимодействия специалистов с заявителями, должны соответствовать комфортным условиям для заявителей и оптимальным условиям работы специалистов. Каждое рабочее место специалиста должно быть оборудовано личными настольными табличками, персональным компьютером с возможностью доступа к необходимым информационным базам данных, печатающим устройством.</w:t>
      </w:r>
    </w:p>
    <w:p w:rsidR="00786619" w:rsidRPr="0024202B" w:rsidRDefault="00786619" w:rsidP="0078661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 xml:space="preserve">Здание оборудуется противопожарной системой, средствами пожаротушения, системой охраны. На видном месте размещаются схемы расположения средств пожаротушения и путей эвакуации посетителей и специалистов.  </w:t>
      </w:r>
    </w:p>
    <w:p w:rsidR="00786619" w:rsidRPr="0024202B" w:rsidRDefault="00A25E9C" w:rsidP="0078661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786619" w:rsidRPr="0024202B">
        <w:rPr>
          <w:rFonts w:ascii="Times New Roman" w:hAnsi="Times New Roman" w:cs="Times New Roman"/>
          <w:sz w:val="28"/>
          <w:szCs w:val="28"/>
        </w:rPr>
        <w:t xml:space="preserve">.2. Помещение, в котором предоставляется </w:t>
      </w:r>
      <w:r w:rsidR="00F5310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786619" w:rsidRPr="0024202B">
        <w:rPr>
          <w:rFonts w:ascii="Times New Roman" w:hAnsi="Times New Roman" w:cs="Times New Roman"/>
          <w:sz w:val="28"/>
          <w:szCs w:val="28"/>
        </w:rPr>
        <w:t xml:space="preserve">услуга, обеспечивается необходимыми для предоставления </w:t>
      </w:r>
      <w:r w:rsidR="00F5310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86619" w:rsidRPr="0024202B">
        <w:rPr>
          <w:rFonts w:ascii="Times New Roman" w:hAnsi="Times New Roman" w:cs="Times New Roman"/>
          <w:sz w:val="28"/>
          <w:szCs w:val="28"/>
        </w:rPr>
        <w:t>услуги оборудованием, канцелярскими принадлежностями, офисной мебелью, а также печатными материалами, содержащими следующие документы:</w:t>
      </w:r>
    </w:p>
    <w:p w:rsidR="00786619" w:rsidRPr="0024202B" w:rsidRDefault="00786619" w:rsidP="0078661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 xml:space="preserve">1) </w:t>
      </w:r>
      <w:hyperlink r:id="rId8" w:history="1">
        <w:r w:rsidRPr="0024202B">
          <w:rPr>
            <w:rFonts w:ascii="Times New Roman" w:hAnsi="Times New Roman" w:cs="Times New Roman"/>
            <w:sz w:val="28"/>
            <w:szCs w:val="28"/>
          </w:rPr>
          <w:t>Федеральный закон от 27.07.2010 № 210-ФЗ «Об организации предоставления государственных и муниципальных услуг»</w:t>
        </w:r>
      </w:hyperlink>
      <w:r w:rsidRPr="0024202B">
        <w:rPr>
          <w:rFonts w:ascii="Times New Roman" w:hAnsi="Times New Roman" w:cs="Times New Roman"/>
          <w:sz w:val="28"/>
          <w:szCs w:val="28"/>
        </w:rPr>
        <w:t>;</w:t>
      </w:r>
    </w:p>
    <w:p w:rsidR="00786619" w:rsidRPr="0024202B" w:rsidRDefault="00786619" w:rsidP="0078661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 xml:space="preserve">2) </w:t>
      </w:r>
      <w:hyperlink r:id="rId9" w:history="1">
        <w:r w:rsidRPr="0024202B">
          <w:rPr>
            <w:rFonts w:ascii="Times New Roman" w:hAnsi="Times New Roman" w:cs="Times New Roman"/>
            <w:sz w:val="28"/>
            <w:szCs w:val="28"/>
          </w:rPr>
          <w:t>Федеральный закон от 02.05.2006 № 59-ФЗ «О порядке рассмотрения обращений граждан Российской Федерации»</w:t>
        </w:r>
      </w:hyperlink>
      <w:r w:rsidRPr="0024202B">
        <w:rPr>
          <w:rFonts w:ascii="Times New Roman" w:hAnsi="Times New Roman" w:cs="Times New Roman"/>
          <w:sz w:val="28"/>
          <w:szCs w:val="28"/>
        </w:rPr>
        <w:t>;</w:t>
      </w:r>
    </w:p>
    <w:p w:rsidR="00786619" w:rsidRDefault="00F5310A" w:rsidP="0078661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</w:t>
      </w:r>
      <w:r w:rsidR="00786619" w:rsidRPr="0024202B">
        <w:rPr>
          <w:rFonts w:ascii="Times New Roman" w:hAnsi="Times New Roman" w:cs="Times New Roman"/>
          <w:sz w:val="28"/>
          <w:szCs w:val="28"/>
        </w:rPr>
        <w:t>астоящий административный регламент.</w:t>
      </w:r>
    </w:p>
    <w:p w:rsidR="005A3D3D" w:rsidRPr="0024202B" w:rsidRDefault="005A3D3D" w:rsidP="0078661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619" w:rsidRDefault="00786619" w:rsidP="0078661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 xml:space="preserve">Центральный вход в здание, в котором предоставляется </w:t>
      </w:r>
      <w:r w:rsidR="00F5310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24202B">
        <w:rPr>
          <w:rFonts w:ascii="Times New Roman" w:hAnsi="Times New Roman" w:cs="Times New Roman"/>
          <w:sz w:val="28"/>
          <w:szCs w:val="28"/>
        </w:rPr>
        <w:t>услуга, оборудуется вывеской, содержащей информацию о наименовании и графике работы уполномоченного органа.</w:t>
      </w:r>
    </w:p>
    <w:p w:rsidR="00786619" w:rsidRPr="0024202B" w:rsidRDefault="00786619" w:rsidP="0078661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786619" w:rsidRDefault="00786619" w:rsidP="0078661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Помещения для предоставления</w:t>
      </w:r>
      <w:r w:rsidR="00F5310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24202B">
        <w:rPr>
          <w:rFonts w:ascii="Times New Roman" w:hAnsi="Times New Roman" w:cs="Times New Roman"/>
          <w:sz w:val="28"/>
          <w:szCs w:val="28"/>
        </w:rPr>
        <w:t xml:space="preserve"> услуги размещаются на нижних этажах зданий, оборудованных отдельным входом, либо в отдельно стоящих зданиях для свободного доступа заявителей (представителей заявителей). Передвижение по помещению, в котором проводится прием документов, не должно создавать затруднений для лиц с ограниченными возможностями здоровья.</w:t>
      </w:r>
    </w:p>
    <w:p w:rsidR="00F5310A" w:rsidRPr="00F5310A" w:rsidRDefault="00F5310A" w:rsidP="00F5310A">
      <w:pPr>
        <w:widowControl/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31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F5310A" w:rsidRPr="00F5310A" w:rsidRDefault="00F5310A" w:rsidP="00F5310A">
      <w:pPr>
        <w:widowControl/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310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 кабинете по приему маломобильных групп населения имеется медицинская аптечка, питьевая вода. При необходимости специалист, осуществляющий прием, может вызвать карету неотложной скорой помощи.</w:t>
      </w:r>
    </w:p>
    <w:p w:rsidR="00F5310A" w:rsidRPr="00F5310A" w:rsidRDefault="00F5310A" w:rsidP="00F5310A">
      <w:pPr>
        <w:widowControl/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310A">
        <w:rPr>
          <w:rFonts w:ascii="Times New Roman" w:eastAsia="Times New Roman" w:hAnsi="Times New Roman" w:cs="Times New Roman"/>
          <w:sz w:val="28"/>
          <w:szCs w:val="28"/>
          <w:lang w:eastAsia="zh-CN"/>
        </w:rPr>
        <w:t>Помещения для предоставления муниципальной услуги размещаются преимущественно на нижних этажах зданий.</w:t>
      </w:r>
    </w:p>
    <w:p w:rsidR="00F5310A" w:rsidRPr="00F5310A" w:rsidRDefault="00F5310A" w:rsidP="00F5310A">
      <w:pPr>
        <w:widowControl/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310A">
        <w:rPr>
          <w:rFonts w:ascii="Times New Roman" w:eastAsia="Times New Roman" w:hAnsi="Times New Roman" w:cs="Times New Roman"/>
          <w:sz w:val="28"/>
          <w:szCs w:val="28"/>
          <w:lang w:eastAsia="zh-CN"/>
        </w:rPr>
        <w:t>Помещения оборудуются пандусами, пассажирскими лифтами или подъемными платформами для обеспечения доступа инвалидов на креслах- 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F5310A" w:rsidRPr="00F5310A" w:rsidRDefault="00F5310A" w:rsidP="00F5310A">
      <w:pPr>
        <w:widowControl/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310A">
        <w:rPr>
          <w:rFonts w:ascii="Times New Roman" w:eastAsia="Times New Roman" w:hAnsi="Times New Roman" w:cs="Times New Roman"/>
          <w:sz w:val="28"/>
          <w:szCs w:val="28"/>
          <w:lang w:eastAsia="zh-CN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F5310A" w:rsidRPr="00F5310A" w:rsidRDefault="00F5310A" w:rsidP="00F5310A">
      <w:pPr>
        <w:widowControl/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310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невозможности создания в органе, предоставляющем муниципальную услугу, условий для его полного приспособления с учетом потребностей инвалидов органом, предоставляющим муниципальную услугу,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F5310A" w:rsidRPr="00F5310A" w:rsidRDefault="00F5310A" w:rsidP="00F5310A">
      <w:pPr>
        <w:widowControl/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310A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органа, предоставляющего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</w:t>
      </w:r>
      <w:r w:rsidRPr="00F5310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точечным шрифтом Брайля.</w:t>
      </w:r>
    </w:p>
    <w:p w:rsidR="00F5310A" w:rsidRPr="00F5310A" w:rsidRDefault="00F5310A" w:rsidP="00F5310A">
      <w:pPr>
        <w:widowControl/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310A">
        <w:rPr>
          <w:rFonts w:ascii="Times New Roman" w:eastAsia="Times New Roman" w:hAnsi="Times New Roman" w:cs="Times New Roman"/>
          <w:sz w:val="28"/>
          <w:szCs w:val="28"/>
          <w:lang w:eastAsia="zh-CN"/>
        </w:rPr>
        <w:t>Специалисты органа, предоставляющего муниципальную услугу,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F5310A" w:rsidRPr="00F5310A" w:rsidRDefault="00F5310A" w:rsidP="00F5310A">
      <w:pPr>
        <w:widowControl/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310A">
        <w:rPr>
          <w:rFonts w:ascii="Times New Roman" w:eastAsia="Times New Roman" w:hAnsi="Times New Roman" w:cs="Times New Roman"/>
          <w:sz w:val="28"/>
          <w:szCs w:val="28"/>
          <w:lang w:eastAsia="zh-CN"/>
        </w:rPr>
        <w:t>В информационных терминалах (киосках) либо на информационных стендах размещаются сведения о графике (режиме) работы органа, предоставляющего муниципальную услугу,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F5310A" w:rsidRPr="00F5310A" w:rsidRDefault="00F5310A" w:rsidP="00F5310A">
      <w:pPr>
        <w:widowControl/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310A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F5310A" w:rsidRPr="00F5310A" w:rsidRDefault="00F5310A" w:rsidP="00F5310A">
      <w:pPr>
        <w:widowControl/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310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органа, предоставляющего муниципальную услугу.</w:t>
      </w:r>
    </w:p>
    <w:p w:rsidR="00F5310A" w:rsidRPr="00F5310A" w:rsidRDefault="00F5310A" w:rsidP="00F5310A">
      <w:pPr>
        <w:widowControl/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310A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парковке автотранспортных средств, расположенной на территории, прилегающей к местонахождению органа, предоставляющего муниципальную услугу,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F5310A" w:rsidRPr="0024202B" w:rsidRDefault="00F5310A" w:rsidP="00B710AF">
      <w:pPr>
        <w:widowControl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10A">
        <w:rPr>
          <w:rFonts w:ascii="Times New Roman" w:eastAsia="Times New Roman" w:hAnsi="Times New Roman" w:cs="Times New Roman"/>
          <w:sz w:val="28"/>
          <w:szCs w:val="28"/>
          <w:lang w:eastAsia="zh-CN"/>
        </w:rPr>
        <w:t>В органе, предоставляющем муниципальную услугу, обеспечивается: допуск сурдопереводчика, тифлосурдопереводчика, сопровождение инвалидов, имеющих стойкие нарушения функции зрения и самостоятельного передвижения. По территории органа, предоставляющего муниципальную услугу, обеспечивается 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населения».</w:t>
      </w:r>
    </w:p>
    <w:p w:rsidR="00786619" w:rsidRPr="0024202B" w:rsidRDefault="00786619" w:rsidP="0078661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При расположении помещения на верхних этажах специалисты уполномоченного органа обязаны осуществлять прием заявителей (представителей заявителей) на первом этаже, если по состоянию здоровья заявитель (представитель заявителя) не может подняться по лестнице.</w:t>
      </w:r>
    </w:p>
    <w:p w:rsidR="00786619" w:rsidRPr="0024202B" w:rsidRDefault="00786619" w:rsidP="0078661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инвалидов, доступ заявителей (представителей заявителей) к парковочным местам является бесплатным.</w:t>
      </w:r>
    </w:p>
    <w:p w:rsidR="00786619" w:rsidRPr="0024202B" w:rsidRDefault="00786619" w:rsidP="0078661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Помещения, предназначенные для предоставления услуги, должны соответствовать санитарно-эпидемиологическим правилам и нормативам.</w:t>
      </w:r>
    </w:p>
    <w:p w:rsidR="00786619" w:rsidRPr="0024202B" w:rsidRDefault="00786619" w:rsidP="0078661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 xml:space="preserve">В помещениях уполномоченного органа на видном месте помещаются схемы размещения средств пожаротушения и путей эвакуации в экстренных случаях. </w:t>
      </w:r>
    </w:p>
    <w:p w:rsidR="00786619" w:rsidRPr="00AE254D" w:rsidRDefault="008743A8" w:rsidP="00AE254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</w:t>
      </w:r>
      <w:r w:rsidR="00786619" w:rsidRPr="00AE254D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услуги, в том числе и количество взаимодействий заявителя с должностными лицами при пред</w:t>
      </w:r>
      <w:r w:rsidR="00AC2E92" w:rsidRPr="00AE254D">
        <w:rPr>
          <w:rFonts w:ascii="Times New Roman" w:hAnsi="Times New Roman"/>
          <w:sz w:val="28"/>
          <w:szCs w:val="28"/>
        </w:rPr>
        <w:t>оставлении муниципальной услуги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86619" w:rsidRPr="0024202B" w:rsidRDefault="008743A8" w:rsidP="00786619">
      <w:pPr>
        <w:pStyle w:val="22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2.17</w:t>
      </w:r>
      <w:r w:rsidR="00786619" w:rsidRPr="0024202B">
        <w:rPr>
          <w:bCs/>
          <w:sz w:val="28"/>
          <w:szCs w:val="28"/>
        </w:rPr>
        <w:t xml:space="preserve">.1. Показателем качества и доступности муниципальной </w:t>
      </w:r>
      <w:r w:rsidR="00AC2E92" w:rsidRPr="0024202B">
        <w:rPr>
          <w:bCs/>
          <w:sz w:val="28"/>
          <w:szCs w:val="28"/>
        </w:rPr>
        <w:t xml:space="preserve">услуги </w:t>
      </w:r>
      <w:r w:rsidR="00AC2E92" w:rsidRPr="00AC2E92">
        <w:rPr>
          <w:bCs/>
          <w:sz w:val="28"/>
          <w:szCs w:val="28"/>
        </w:rPr>
        <w:t>является</w:t>
      </w:r>
      <w:r w:rsidR="00786619" w:rsidRPr="0024202B">
        <w:rPr>
          <w:bCs/>
          <w:sz w:val="28"/>
          <w:szCs w:val="28"/>
        </w:rPr>
        <w:t xml:space="preserve"> </w:t>
      </w:r>
      <w:r w:rsidR="00786619" w:rsidRPr="0024202B">
        <w:rPr>
          <w:sz w:val="28"/>
          <w:szCs w:val="28"/>
        </w:rPr>
        <w:t>совокупность количественных и качественных параметров, позволяющих измерять, учитывать, контролировать и оценивать про</w:t>
      </w:r>
      <w:r w:rsidR="00AC2E92">
        <w:rPr>
          <w:sz w:val="28"/>
          <w:szCs w:val="28"/>
        </w:rPr>
        <w:t>цесс и результат предоставления</w:t>
      </w:r>
      <w:r w:rsidR="00786619" w:rsidRPr="0024202B">
        <w:rPr>
          <w:sz w:val="28"/>
          <w:szCs w:val="28"/>
        </w:rPr>
        <w:t xml:space="preserve"> муниципальной услуги.</w:t>
      </w:r>
    </w:p>
    <w:p w:rsidR="00786619" w:rsidRPr="0024202B" w:rsidRDefault="008743A8" w:rsidP="00786619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</w:t>
      </w:r>
      <w:r w:rsidR="00786619" w:rsidRPr="0024202B">
        <w:rPr>
          <w:rFonts w:ascii="Times New Roman" w:hAnsi="Times New Roman" w:cs="Times New Roman"/>
          <w:bCs/>
          <w:sz w:val="28"/>
          <w:szCs w:val="28"/>
        </w:rPr>
        <w:t>.2. Показателем</w:t>
      </w:r>
      <w:r w:rsidR="00786619" w:rsidRPr="0024202B">
        <w:rPr>
          <w:rFonts w:ascii="Times New Roman" w:hAnsi="Times New Roman" w:cs="Times New Roman"/>
          <w:sz w:val="28"/>
          <w:szCs w:val="28"/>
        </w:rPr>
        <w:t xml:space="preserve"> </w:t>
      </w:r>
      <w:r w:rsidR="00786619" w:rsidRPr="0024202B">
        <w:rPr>
          <w:rFonts w:ascii="Times New Roman" w:hAnsi="Times New Roman" w:cs="Times New Roman"/>
          <w:bCs/>
          <w:sz w:val="28"/>
          <w:szCs w:val="28"/>
        </w:rPr>
        <w:t>доступности</w:t>
      </w:r>
      <w:r w:rsidR="00786619" w:rsidRPr="0024202B">
        <w:rPr>
          <w:rFonts w:ascii="Times New Roman" w:hAnsi="Times New Roman" w:cs="Times New Roman"/>
          <w:sz w:val="28"/>
          <w:szCs w:val="28"/>
        </w:rPr>
        <w:t xml:space="preserve"> является информационная открытость предоставления муниципальной услуги: 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lastRenderedPageBreak/>
        <w:t xml:space="preserve">наличие административного регламента предоставления муниципальной услуги; </w:t>
      </w:r>
    </w:p>
    <w:p w:rsidR="00786619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наличие информации об оказании муниципальной услуги в средствах массовой информации, общедоступных местах, на стендах в</w:t>
      </w:r>
      <w:r w:rsidR="002478B1">
        <w:rPr>
          <w:rFonts w:ascii="Times New Roman" w:hAnsi="Times New Roman" w:cs="Times New Roman"/>
          <w:sz w:val="28"/>
          <w:szCs w:val="28"/>
        </w:rPr>
        <w:t xml:space="preserve"> УЖиГ </w:t>
      </w:r>
      <w:r w:rsidR="002478B1" w:rsidRPr="0024202B">
        <w:rPr>
          <w:rFonts w:ascii="Times New Roman" w:hAnsi="Times New Roman" w:cs="Times New Roman"/>
          <w:sz w:val="28"/>
          <w:szCs w:val="28"/>
        </w:rPr>
        <w:t>администрации</w:t>
      </w:r>
      <w:r w:rsidRPr="0024202B">
        <w:rPr>
          <w:rFonts w:ascii="Times New Roman" w:hAnsi="Times New Roman" w:cs="Times New Roman"/>
          <w:sz w:val="28"/>
          <w:szCs w:val="28"/>
        </w:rPr>
        <w:t xml:space="preserve"> </w:t>
      </w:r>
      <w:r w:rsidR="00AC2E92">
        <w:rPr>
          <w:rFonts w:ascii="Times New Roman" w:hAnsi="Times New Roman" w:cs="Times New Roman"/>
          <w:sz w:val="28"/>
          <w:szCs w:val="28"/>
        </w:rPr>
        <w:t xml:space="preserve">Яшкинского </w:t>
      </w:r>
      <w:r w:rsidRPr="0024202B">
        <w:rPr>
          <w:rFonts w:ascii="Times New Roman" w:hAnsi="Times New Roman" w:cs="Times New Roman"/>
          <w:sz w:val="28"/>
          <w:szCs w:val="28"/>
        </w:rPr>
        <w:t>муниципального округа.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CC4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МФЦ</w:t>
      </w:r>
    </w:p>
    <w:p w:rsidR="00786619" w:rsidRPr="0024202B" w:rsidRDefault="008743A8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786619" w:rsidRPr="0024202B">
        <w:rPr>
          <w:rFonts w:ascii="Times New Roman" w:hAnsi="Times New Roman" w:cs="Times New Roman"/>
          <w:sz w:val="28"/>
          <w:szCs w:val="28"/>
        </w:rPr>
        <w:t>.3. Показателями качества предоставления</w:t>
      </w:r>
      <w:r w:rsidR="00786619">
        <w:rPr>
          <w:rFonts w:ascii="Times New Roman" w:hAnsi="Times New Roman" w:cs="Times New Roman"/>
          <w:sz w:val="28"/>
          <w:szCs w:val="28"/>
        </w:rPr>
        <w:t xml:space="preserve"> муниципальной услуги являются:</w:t>
      </w:r>
      <w:r w:rsidR="00786619" w:rsidRPr="00242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степень удовлетворенности граждан качеством и доступностью муниципальной услуги;</w:t>
      </w:r>
    </w:p>
    <w:p w:rsidR="00786619" w:rsidRPr="0024202B" w:rsidRDefault="00786619" w:rsidP="00786619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786619" w:rsidRPr="0024202B" w:rsidRDefault="00786619" w:rsidP="00786619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786619" w:rsidRPr="0024202B" w:rsidRDefault="00786619" w:rsidP="00786619">
      <w:pPr>
        <w:pStyle w:val="220"/>
        <w:spacing w:after="0" w:line="240" w:lineRule="auto"/>
        <w:ind w:firstLine="567"/>
        <w:jc w:val="both"/>
        <w:rPr>
          <w:sz w:val="28"/>
          <w:szCs w:val="28"/>
        </w:rPr>
      </w:pPr>
      <w:r w:rsidRPr="0024202B">
        <w:rPr>
          <w:sz w:val="28"/>
          <w:szCs w:val="28"/>
        </w:rPr>
        <w:t>количество обоснованных жалоб;</w:t>
      </w:r>
    </w:p>
    <w:p w:rsidR="00786619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 xml:space="preserve">регистрация, учет и анализ жалоб и обращений в </w:t>
      </w:r>
      <w:r w:rsidR="002478B1">
        <w:rPr>
          <w:rFonts w:ascii="Times New Roman" w:hAnsi="Times New Roman" w:cs="Times New Roman"/>
          <w:sz w:val="28"/>
          <w:szCs w:val="28"/>
        </w:rPr>
        <w:t xml:space="preserve">УЖиГе </w:t>
      </w:r>
      <w:r w:rsidRPr="002420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C2E92">
        <w:rPr>
          <w:rFonts w:ascii="Times New Roman" w:hAnsi="Times New Roman" w:cs="Times New Roman"/>
          <w:sz w:val="28"/>
          <w:szCs w:val="28"/>
        </w:rPr>
        <w:t xml:space="preserve">Яшкинского </w:t>
      </w:r>
      <w:r w:rsidRPr="0024202B">
        <w:rPr>
          <w:rFonts w:ascii="Times New Roman" w:hAnsi="Times New Roman" w:cs="Times New Roman"/>
          <w:sz w:val="28"/>
          <w:szCs w:val="28"/>
        </w:rPr>
        <w:t>муниципального округа.</w:t>
      </w:r>
    </w:p>
    <w:p w:rsidR="002D1DE8" w:rsidRPr="0024202B" w:rsidRDefault="002D1DE8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взаимодействий с заявителем, их продолжительность.</w:t>
      </w:r>
    </w:p>
    <w:p w:rsidR="00786619" w:rsidRPr="00AE254D" w:rsidRDefault="008743A8" w:rsidP="00AE254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</w:t>
      </w:r>
      <w:r w:rsidR="00786619" w:rsidRPr="00AE254D">
        <w:rPr>
          <w:rFonts w:ascii="Times New Roman" w:hAnsi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</w:t>
      </w:r>
      <w:r w:rsidR="005A3D3D" w:rsidRPr="00AE254D">
        <w:rPr>
          <w:rFonts w:ascii="Times New Roman" w:hAnsi="Times New Roman"/>
          <w:sz w:val="28"/>
          <w:szCs w:val="28"/>
        </w:rPr>
        <w:t>ьной услуги в электронной форме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C33" w:rsidRDefault="008743A8" w:rsidP="00843C33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786619" w:rsidRPr="0024202B">
        <w:rPr>
          <w:rFonts w:ascii="Times New Roman" w:hAnsi="Times New Roman" w:cs="Times New Roman"/>
          <w:sz w:val="28"/>
          <w:szCs w:val="28"/>
        </w:rPr>
        <w:t>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</w:t>
      </w:r>
      <w:r w:rsidR="00843C33">
        <w:rPr>
          <w:rFonts w:ascii="Times New Roman" w:hAnsi="Times New Roman" w:cs="Times New Roman"/>
          <w:sz w:val="28"/>
          <w:szCs w:val="28"/>
        </w:rPr>
        <w:t>г</w:t>
      </w:r>
      <w:r w:rsidR="00786619" w:rsidRPr="0024202B">
        <w:rPr>
          <w:rFonts w:ascii="Times New Roman" w:hAnsi="Times New Roman" w:cs="Times New Roman"/>
          <w:sz w:val="28"/>
          <w:szCs w:val="28"/>
        </w:rPr>
        <w:t>и.</w:t>
      </w:r>
    </w:p>
    <w:p w:rsidR="00843C33" w:rsidRDefault="008743A8" w:rsidP="00843C33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786619" w:rsidRPr="0024202B">
        <w:rPr>
          <w:rFonts w:ascii="Times New Roman" w:hAnsi="Times New Roman" w:cs="Times New Roman"/>
          <w:sz w:val="28"/>
          <w:szCs w:val="28"/>
        </w:rPr>
        <w:t xml:space="preserve">.2.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</w:t>
      </w:r>
      <w:r w:rsidR="00786619" w:rsidRPr="0024202B">
        <w:rPr>
          <w:rFonts w:ascii="Times New Roman" w:hAnsi="Times New Roman" w:cs="Times New Roman"/>
          <w:iCs/>
          <w:sz w:val="28"/>
          <w:szCs w:val="28"/>
        </w:rPr>
        <w:t>Уполномоченным органом</w:t>
      </w:r>
      <w:r w:rsidR="00786619" w:rsidRPr="0024202B">
        <w:rPr>
          <w:rFonts w:ascii="Times New Roman" w:hAnsi="Times New Roman" w:cs="Times New Roman"/>
          <w:sz w:val="28"/>
          <w:szCs w:val="28"/>
        </w:rPr>
        <w:t xml:space="preserve"> и автономным учреждением «Многофункциональный центр предоставления государственных и муниципальных услуг» </w:t>
      </w:r>
      <w:r w:rsidR="00786619">
        <w:rPr>
          <w:rFonts w:ascii="Times New Roman" w:hAnsi="Times New Roman" w:cs="Times New Roman"/>
          <w:sz w:val="28"/>
          <w:szCs w:val="28"/>
        </w:rPr>
        <w:t xml:space="preserve">в </w:t>
      </w:r>
      <w:r w:rsidR="00786619" w:rsidRPr="00E81AD3">
        <w:rPr>
          <w:rFonts w:ascii="Times New Roman" w:hAnsi="Times New Roman" w:cs="Times New Roman"/>
          <w:sz w:val="28"/>
          <w:szCs w:val="28"/>
        </w:rPr>
        <w:t>Яшкинском муниципальном округе.</w:t>
      </w:r>
    </w:p>
    <w:p w:rsidR="00786619" w:rsidRPr="0024202B" w:rsidRDefault="008743A8" w:rsidP="00843C33">
      <w:pPr>
        <w:autoSpaceDE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786619" w:rsidRPr="0024202B">
        <w:rPr>
          <w:rFonts w:ascii="Times New Roman" w:hAnsi="Times New Roman" w:cs="Times New Roman"/>
          <w:sz w:val="28"/>
          <w:szCs w:val="28"/>
        </w:rPr>
        <w:t>.3</w:t>
      </w:r>
      <w:r w:rsidR="00786619">
        <w:rPr>
          <w:rFonts w:ascii="Times New Roman" w:hAnsi="Times New Roman" w:cs="Times New Roman"/>
          <w:sz w:val="28"/>
          <w:szCs w:val="28"/>
        </w:rPr>
        <w:t>.</w:t>
      </w:r>
      <w:r w:rsidR="00786619" w:rsidRPr="0024202B">
        <w:rPr>
          <w:rFonts w:ascii="Times New Roman" w:hAnsi="Times New Roman" w:cs="Times New Roman"/>
          <w:sz w:val="28"/>
          <w:szCs w:val="28"/>
        </w:rPr>
        <w:t xml:space="preserve"> </w:t>
      </w:r>
      <w:r w:rsidR="00786619" w:rsidRPr="0024202B">
        <w:rPr>
          <w:rFonts w:ascii="Times New Roman" w:hAnsi="Times New Roman" w:cs="Times New Roman"/>
          <w:color w:val="auto"/>
          <w:sz w:val="28"/>
          <w:szCs w:val="28"/>
        </w:rPr>
        <w:t xml:space="preserve">При предоставлении </w:t>
      </w:r>
      <w:r w:rsidR="00FF0934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786619" w:rsidRPr="0024202B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r w:rsidR="00786619">
        <w:rPr>
          <w:rFonts w:ascii="Times New Roman" w:hAnsi="Times New Roman" w:cs="Times New Roman"/>
          <w:sz w:val="28"/>
          <w:szCs w:val="28"/>
        </w:rPr>
        <w:t xml:space="preserve"> «</w:t>
      </w:r>
      <w:r w:rsidR="0099068E" w:rsidRPr="004F17DA">
        <w:rPr>
          <w:rFonts w:ascii="Times New Roman" w:hAnsi="Times New Roman" w:cs="Times New Roman"/>
          <w:sz w:val="28"/>
          <w:szCs w:val="28"/>
        </w:rPr>
        <w:t>Изменение вида разрешенного использования земельного участка и (или) объекта капитального строительства</w:t>
      </w:r>
      <w:r w:rsidR="00786619">
        <w:rPr>
          <w:rFonts w:ascii="Times New Roman" w:hAnsi="Times New Roman" w:cs="Times New Roman"/>
          <w:sz w:val="28"/>
          <w:szCs w:val="28"/>
        </w:rPr>
        <w:t>»</w:t>
      </w:r>
      <w:r w:rsidR="00786619" w:rsidRPr="0024202B">
        <w:rPr>
          <w:rFonts w:ascii="Times New Roman" w:hAnsi="Times New Roman" w:cs="Times New Roman"/>
          <w:color w:val="auto"/>
          <w:sz w:val="28"/>
          <w:szCs w:val="28"/>
        </w:rPr>
        <w:t xml:space="preserve"> в электронной форме заявитель – физи</w:t>
      </w:r>
      <w:r w:rsidR="00786619">
        <w:rPr>
          <w:rFonts w:ascii="Times New Roman" w:hAnsi="Times New Roman" w:cs="Times New Roman"/>
          <w:color w:val="auto"/>
          <w:sz w:val="28"/>
          <w:szCs w:val="28"/>
        </w:rPr>
        <w:t>ческое лицо имеет право</w:t>
      </w:r>
      <w:r w:rsidR="00786619" w:rsidRPr="0024202B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№634 «О видах электронной подписи, использование которых допускается за получением государственных и муниципальных услуг».</w:t>
      </w:r>
    </w:p>
    <w:p w:rsidR="00786619" w:rsidRPr="00AE254D" w:rsidRDefault="00786619" w:rsidP="00AE254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AE254D">
        <w:rPr>
          <w:rFonts w:ascii="Times New Roman" w:hAnsi="Times New Roman"/>
          <w:sz w:val="28"/>
          <w:szCs w:val="28"/>
        </w:rPr>
        <w:lastRenderedPageBreak/>
        <w:t>3.</w:t>
      </w:r>
      <w:r w:rsidR="002D1DE8" w:rsidRPr="00AE254D">
        <w:rPr>
          <w:rFonts w:ascii="Times New Roman" w:hAnsi="Times New Roman"/>
          <w:sz w:val="28"/>
          <w:szCs w:val="28"/>
        </w:rPr>
        <w:t xml:space="preserve"> </w:t>
      </w:r>
      <w:r w:rsidRPr="00AE254D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</w:t>
      </w:r>
      <w:r w:rsidR="005A3D3D" w:rsidRPr="00AE254D">
        <w:rPr>
          <w:rFonts w:ascii="Times New Roman" w:hAnsi="Times New Roman"/>
          <w:sz w:val="28"/>
          <w:szCs w:val="28"/>
        </w:rPr>
        <w:t xml:space="preserve"> в электронном виде</w:t>
      </w:r>
    </w:p>
    <w:p w:rsidR="00786619" w:rsidRPr="00AE254D" w:rsidRDefault="00786619" w:rsidP="00AE254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AE254D">
        <w:rPr>
          <w:rFonts w:ascii="Times New Roman" w:hAnsi="Times New Roman"/>
          <w:sz w:val="28"/>
          <w:szCs w:val="28"/>
        </w:rPr>
        <w:t xml:space="preserve">3.1. Исчерпывающий перечень административных процедур </w:t>
      </w:r>
    </w:p>
    <w:p w:rsidR="00810AF9" w:rsidRPr="0024202B" w:rsidRDefault="00810AF9" w:rsidP="00786619">
      <w:pPr>
        <w:autoSpaceDE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Организация предоставления муниципальной услуги включает в себя следующие административные процедуры: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 xml:space="preserve">1) регистрация заявления </w:t>
      </w:r>
      <w:r w:rsidR="00FF0934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24202B">
        <w:rPr>
          <w:rFonts w:ascii="Times New Roman" w:hAnsi="Times New Roman" w:cs="Times New Roman"/>
          <w:sz w:val="28"/>
          <w:szCs w:val="28"/>
        </w:rPr>
        <w:t>в Уполномоченном органе;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2) рассмотрение заявления в Уполномоченном органе;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запросов;</w:t>
      </w:r>
    </w:p>
    <w:p w:rsidR="00786619" w:rsidRPr="0024202B" w:rsidRDefault="00786619" w:rsidP="0078661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 xml:space="preserve">4) подготовка </w:t>
      </w:r>
      <w:r w:rsidRPr="0024202B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="00FF0934">
        <w:rPr>
          <w:rFonts w:ascii="Times New Roman" w:hAnsi="Times New Roman" w:cs="Times New Roman"/>
          <w:bCs/>
          <w:sz w:val="28"/>
          <w:szCs w:val="28"/>
        </w:rPr>
        <w:t xml:space="preserve">Яшкинского муниципального округа </w:t>
      </w:r>
      <w:r w:rsidR="00843C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843C33" w:rsidRPr="0024202B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Pr="0024202B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либо подготовка </w:t>
      </w:r>
      <w:r w:rsidR="00FF0934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Pr="0024202B">
        <w:rPr>
          <w:rFonts w:ascii="Times New Roman" w:hAnsi="Times New Roman" w:cs="Times New Roman"/>
          <w:bCs/>
          <w:sz w:val="28"/>
          <w:szCs w:val="28"/>
        </w:rPr>
        <w:t xml:space="preserve"> об отказе в предоставлении муниципальной услуги. 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Последовательность предоставления муниципальной услуги отражена в блок-схеме</w:t>
      </w:r>
      <w:r>
        <w:rPr>
          <w:rFonts w:ascii="Times New Roman" w:hAnsi="Times New Roman" w:cs="Times New Roman"/>
          <w:sz w:val="28"/>
          <w:szCs w:val="28"/>
        </w:rPr>
        <w:t>, представленной в Приложении №</w:t>
      </w:r>
      <w:r w:rsidR="00EF1670">
        <w:rPr>
          <w:rFonts w:ascii="Times New Roman" w:hAnsi="Times New Roman" w:cs="Times New Roman"/>
          <w:sz w:val="28"/>
          <w:szCs w:val="28"/>
        </w:rPr>
        <w:t>2</w:t>
      </w:r>
      <w:r w:rsidRPr="0024202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86619" w:rsidRPr="0024202B" w:rsidRDefault="00786619" w:rsidP="00AE254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786619" w:rsidRPr="00AE254D" w:rsidRDefault="00786619" w:rsidP="00AE254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AE254D">
        <w:rPr>
          <w:rFonts w:ascii="Times New Roman" w:hAnsi="Times New Roman"/>
          <w:sz w:val="28"/>
          <w:szCs w:val="28"/>
        </w:rPr>
        <w:t>3.2. Регистрация заявления в Уполномоченном органе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619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3F8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прием заявления (Приложение № 1 к настоящему Административному регламенту), поступившего в Уполномоченный орган от заявителя на бумажном носителе, либо поступление в Уполномоченный орган заявления и документов, полученных МФЦ от заявителя.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3.2.2. Заявление для предоставления муниципальной услуги подается на имя руководителя Уполномоченного органа.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 xml:space="preserve">3.2.3. Результат административной процедуры – регистрация заявления в соответствующем журнале. </w:t>
      </w:r>
    </w:p>
    <w:p w:rsidR="00786619" w:rsidRPr="0024202B" w:rsidRDefault="00786619" w:rsidP="00786619">
      <w:pPr>
        <w:pStyle w:val="31"/>
        <w:tabs>
          <w:tab w:val="left" w:pos="709"/>
        </w:tabs>
        <w:rPr>
          <w:szCs w:val="28"/>
        </w:rPr>
      </w:pPr>
      <w:r w:rsidRPr="0024202B">
        <w:rPr>
          <w:szCs w:val="28"/>
        </w:rPr>
        <w:t xml:space="preserve">3.2.4. Время выполнения административной процедуры по приему заявления не должно превышать </w:t>
      </w:r>
      <w:r w:rsidR="00AE254D">
        <w:rPr>
          <w:szCs w:val="28"/>
        </w:rPr>
        <w:t>1</w:t>
      </w:r>
      <w:r w:rsidRPr="0024202B">
        <w:rPr>
          <w:szCs w:val="28"/>
        </w:rPr>
        <w:t>5 (</w:t>
      </w:r>
      <w:r w:rsidR="00AE254D">
        <w:rPr>
          <w:szCs w:val="28"/>
        </w:rPr>
        <w:t>пятнадцати</w:t>
      </w:r>
      <w:r w:rsidRPr="0024202B">
        <w:rPr>
          <w:szCs w:val="28"/>
        </w:rPr>
        <w:t>) минут.</w:t>
      </w:r>
    </w:p>
    <w:p w:rsidR="00786619" w:rsidRPr="00AE254D" w:rsidRDefault="00786619" w:rsidP="00AE254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AE254D">
        <w:rPr>
          <w:rFonts w:ascii="Times New Roman" w:hAnsi="Times New Roman"/>
          <w:sz w:val="28"/>
          <w:szCs w:val="28"/>
        </w:rPr>
        <w:t>3.3. Рассмотрение заявления в Уполномоченном органе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по рассмотрению заявления в Уполномоченн</w:t>
      </w:r>
      <w:r w:rsidR="000A708A">
        <w:rPr>
          <w:rFonts w:ascii="Times New Roman" w:hAnsi="Times New Roman" w:cs="Times New Roman"/>
          <w:sz w:val="28"/>
          <w:szCs w:val="28"/>
        </w:rPr>
        <w:t>ом</w:t>
      </w:r>
      <w:r w:rsidRPr="0024202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A708A">
        <w:rPr>
          <w:rFonts w:ascii="Times New Roman" w:hAnsi="Times New Roman" w:cs="Times New Roman"/>
          <w:sz w:val="28"/>
          <w:szCs w:val="28"/>
        </w:rPr>
        <w:t>е</w:t>
      </w:r>
      <w:r w:rsidRPr="0024202B">
        <w:rPr>
          <w:rFonts w:ascii="Times New Roman" w:hAnsi="Times New Roman" w:cs="Times New Roman"/>
          <w:sz w:val="28"/>
          <w:szCs w:val="28"/>
        </w:rPr>
        <w:t xml:space="preserve"> является направление заявления с соответствующими резолюциями и представленными документами в Уполномоченный орган для работы.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3.3.2. Специалист Уполномоченного органа, ответственный за предоставление муниципальной услуги: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 xml:space="preserve">1) проводит первичную проверку представленных документов, а также документов, представленных по инициативе заявителя, на предмет соответствия их требованиям, установленным законодательством и </w:t>
      </w:r>
      <w:r w:rsidRPr="0024202B">
        <w:rPr>
          <w:rFonts w:ascii="Times New Roman" w:hAnsi="Times New Roman" w:cs="Times New Roman"/>
          <w:sz w:val="28"/>
          <w:szCs w:val="28"/>
        </w:rPr>
        <w:lastRenderedPageBreak/>
        <w:t>настоящим Административным регламентом, а именно: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правильности заполнения заявления;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наличия документов, указанных в пункте 2.6.1 настоящего Административного регламента;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соответствия документов, подтверждающих полномочия (права) представителя заявителя, действующему законодательству;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2) проверяет соответствие представленных документов следующим требованиям: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 xml:space="preserve">документы не имеют серьезных повреждений, наличие которых не позволяет однозначно истолковать их содержание. 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3.3.3. В случае выявления несоответствия заявления и иных документов перечню, установленному в пункте 2.6. настоящего Административного регламента, или возникновения сомнений в достоверности представленных данных, заявитель в течение 2 (двух) рабочих дней со дня поступления заявления в Уполномоченный орган извещается об имеющихся недостатках и способах их устранения.</w:t>
      </w:r>
    </w:p>
    <w:p w:rsidR="00786619" w:rsidRPr="0024202B" w:rsidRDefault="00786619" w:rsidP="00746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 xml:space="preserve">3.3.4. Результат административной процедуры – прием документов в </w:t>
      </w:r>
      <w:r w:rsidR="000A708A">
        <w:rPr>
          <w:rFonts w:ascii="Times New Roman" w:hAnsi="Times New Roman" w:cs="Times New Roman"/>
          <w:sz w:val="28"/>
          <w:szCs w:val="28"/>
        </w:rPr>
        <w:t>целях предоставления</w:t>
      </w:r>
      <w:r w:rsidRPr="0024202B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746CA7">
        <w:rPr>
          <w:rFonts w:ascii="Times New Roman" w:hAnsi="Times New Roman" w:cs="Times New Roman"/>
          <w:sz w:val="28"/>
          <w:szCs w:val="28"/>
        </w:rPr>
        <w:t>.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3.3.5. Время выполнения административной процедуры не должно превышать 2 (двух) рабочих дней.</w:t>
      </w:r>
    </w:p>
    <w:p w:rsidR="00786619" w:rsidRPr="00AE254D" w:rsidRDefault="00786619" w:rsidP="00AE254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AE254D">
        <w:rPr>
          <w:rFonts w:ascii="Times New Roman" w:hAnsi="Times New Roman"/>
          <w:sz w:val="28"/>
          <w:szCs w:val="28"/>
        </w:rPr>
        <w:t>3.4. Формирование и направление межведомственных запросов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документов, указанных в пункте 2.</w:t>
      </w:r>
      <w:r w:rsidR="00746CA7">
        <w:rPr>
          <w:rFonts w:ascii="Times New Roman" w:hAnsi="Times New Roman" w:cs="Times New Roman"/>
          <w:sz w:val="28"/>
          <w:szCs w:val="28"/>
        </w:rPr>
        <w:t xml:space="preserve">7 </w:t>
      </w:r>
      <w:r w:rsidRPr="0024202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3.4.2. Документы, указанные в пункте 2.</w:t>
      </w:r>
      <w:r w:rsidR="00746CA7">
        <w:rPr>
          <w:rFonts w:ascii="Times New Roman" w:hAnsi="Times New Roman" w:cs="Times New Roman"/>
          <w:sz w:val="28"/>
          <w:szCs w:val="28"/>
        </w:rPr>
        <w:t>7</w:t>
      </w:r>
      <w:r w:rsidRPr="0024202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запрашиваются </w:t>
      </w:r>
      <w:r w:rsidRPr="0024202B">
        <w:rPr>
          <w:rFonts w:ascii="Times New Roman" w:hAnsi="Times New Roman" w:cs="Times New Roman"/>
          <w:bCs/>
          <w:sz w:val="28"/>
          <w:szCs w:val="28"/>
        </w:rPr>
        <w:t xml:space="preserve">специалистом Уполномоченного органа по каналам межведомственного взаимодействия </w:t>
      </w:r>
      <w:r w:rsidRPr="0024202B">
        <w:rPr>
          <w:rFonts w:ascii="Times New Roman" w:hAnsi="Times New Roman" w:cs="Times New Roman"/>
          <w:sz w:val="28"/>
          <w:szCs w:val="28"/>
        </w:rPr>
        <w:t xml:space="preserve">в течение 1 (одного) рабочего дня со дня выявления непредставления заявителем документов, указанных в пункте 2.7 настоящего Административного регламента. 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4202B">
        <w:rPr>
          <w:rFonts w:ascii="Times New Roman" w:hAnsi="Times New Roman" w:cs="Times New Roman"/>
          <w:sz w:val="28"/>
          <w:szCs w:val="28"/>
        </w:rPr>
        <w:t>течение 5 (пяти) рабочих дней в Уполномоченный орган направляются ответы на полученные запросы.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786619" w:rsidRPr="0024202B" w:rsidRDefault="00786619" w:rsidP="00786619">
      <w:pPr>
        <w:tabs>
          <w:tab w:val="left" w:pos="720"/>
          <w:tab w:val="left" w:pos="18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3.4.4. Время выполнения административной процедуры не должно превышать 6 (шести) рабочих дней.</w:t>
      </w:r>
    </w:p>
    <w:p w:rsidR="00786619" w:rsidRPr="0024202B" w:rsidRDefault="00786619" w:rsidP="00786619">
      <w:pPr>
        <w:tabs>
          <w:tab w:val="left" w:pos="720"/>
          <w:tab w:val="left" w:pos="18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 xml:space="preserve">3.4.5. В случае поступления в Уполномоченный орган ответа на межведомственный запрос, свидетельствующего об отсутствии документа и </w:t>
      </w:r>
      <w:r w:rsidRPr="0024202B">
        <w:rPr>
          <w:rFonts w:ascii="Times New Roman" w:hAnsi="Times New Roman" w:cs="Times New Roman"/>
          <w:sz w:val="28"/>
          <w:szCs w:val="28"/>
        </w:rPr>
        <w:lastRenderedPageBreak/>
        <w:t>(или) информации, необходимых для принятия соответствующего решения в соответствии с пунктом 2.7.2 настоящего Административного регламента, Уполномоченный орган уведомляет заявителя о получении такого ответа, с предложением представить в течение 15 (пятнадцати) рабочих дней со дня направления уведомления такие документ и (или) информацию.</w:t>
      </w:r>
    </w:p>
    <w:p w:rsidR="00786619" w:rsidRPr="00AE254D" w:rsidRDefault="00786619" w:rsidP="00AE254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AE254D">
        <w:rPr>
          <w:rFonts w:ascii="Times New Roman" w:hAnsi="Times New Roman"/>
          <w:sz w:val="28"/>
          <w:szCs w:val="28"/>
        </w:rPr>
        <w:t>3.5. Подготовка постановления</w:t>
      </w:r>
      <w:r w:rsidR="00FF0934">
        <w:rPr>
          <w:rFonts w:ascii="Times New Roman" w:hAnsi="Times New Roman"/>
          <w:sz w:val="28"/>
          <w:szCs w:val="28"/>
        </w:rPr>
        <w:t xml:space="preserve"> Яшкинского муниципального округа</w:t>
      </w:r>
      <w:r w:rsidRPr="00AE254D">
        <w:rPr>
          <w:rFonts w:ascii="Times New Roman" w:hAnsi="Times New Roman"/>
          <w:sz w:val="28"/>
          <w:szCs w:val="28"/>
        </w:rPr>
        <w:t xml:space="preserve"> о предоставлении муниципальной услуги, либо подготовка </w:t>
      </w:r>
      <w:r w:rsidR="00FF0934">
        <w:rPr>
          <w:rFonts w:ascii="Times New Roman" w:hAnsi="Times New Roman"/>
          <w:sz w:val="28"/>
          <w:szCs w:val="28"/>
        </w:rPr>
        <w:t>уведомления</w:t>
      </w:r>
      <w:r w:rsidRPr="00AE254D">
        <w:rPr>
          <w:rFonts w:ascii="Times New Roman" w:hAnsi="Times New Roman"/>
          <w:sz w:val="28"/>
          <w:szCs w:val="28"/>
        </w:rPr>
        <w:t xml:space="preserve"> об отказе в предоставлении муниципальной услуги</w:t>
      </w:r>
    </w:p>
    <w:p w:rsidR="00786619" w:rsidRPr="0024202B" w:rsidRDefault="00786619" w:rsidP="0078661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6619" w:rsidRPr="0024202B" w:rsidRDefault="00786619" w:rsidP="007866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bCs/>
          <w:sz w:val="28"/>
          <w:szCs w:val="28"/>
        </w:rPr>
        <w:t xml:space="preserve">3.5.1. Началом административной процедуры по </w:t>
      </w:r>
      <w:r w:rsidRPr="0024202B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Pr="0024202B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FF0934">
        <w:rPr>
          <w:rFonts w:ascii="Times New Roman" w:hAnsi="Times New Roman" w:cs="Times New Roman"/>
          <w:bCs/>
          <w:sz w:val="28"/>
          <w:szCs w:val="28"/>
        </w:rPr>
        <w:t xml:space="preserve"> Яшкинского муниципального округа</w:t>
      </w:r>
      <w:r w:rsidRPr="0024202B">
        <w:rPr>
          <w:rFonts w:ascii="Times New Roman" w:hAnsi="Times New Roman" w:cs="Times New Roman"/>
          <w:bCs/>
          <w:sz w:val="28"/>
          <w:szCs w:val="28"/>
        </w:rPr>
        <w:t xml:space="preserve"> о предоставлении муниципальной услуги, либо по подготовке решения об отказе в предоставлении муниципальной услуги </w:t>
      </w:r>
      <w:r w:rsidRPr="0024202B">
        <w:rPr>
          <w:rFonts w:ascii="Times New Roman" w:hAnsi="Times New Roman" w:cs="Times New Roman"/>
          <w:sz w:val="28"/>
          <w:szCs w:val="28"/>
        </w:rPr>
        <w:t>является формирование полного пакета документов для предоставления муниципальной услуги.</w:t>
      </w:r>
    </w:p>
    <w:p w:rsidR="00786619" w:rsidRPr="0024202B" w:rsidRDefault="00786619" w:rsidP="00786619">
      <w:pPr>
        <w:pStyle w:val="a3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 xml:space="preserve">3.5.2. В случае отсутствия оснований для отказа в предоставлении муниципальной услуги, указанных в пункте 2.9.2. настоящего Административного регламента специалист Уполномоченного органа готовит проект постановления о предоставлении муниципальной услуги и направляет </w:t>
      </w:r>
      <w:r w:rsidR="000A708A">
        <w:rPr>
          <w:rFonts w:ascii="Times New Roman" w:hAnsi="Times New Roman" w:cs="Times New Roman"/>
          <w:sz w:val="28"/>
          <w:szCs w:val="28"/>
        </w:rPr>
        <w:t xml:space="preserve">его на </w:t>
      </w:r>
      <w:r w:rsidR="00FF0934">
        <w:rPr>
          <w:rFonts w:ascii="Times New Roman" w:hAnsi="Times New Roman" w:cs="Times New Roman"/>
          <w:sz w:val="28"/>
          <w:szCs w:val="28"/>
        </w:rPr>
        <w:t>согласование.</w:t>
      </w:r>
    </w:p>
    <w:p w:rsidR="00786619" w:rsidRPr="0024202B" w:rsidRDefault="00786619" w:rsidP="00786619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 xml:space="preserve">3.5.3. Постановление подписывает </w:t>
      </w:r>
      <w:r w:rsidRPr="00E3688E">
        <w:rPr>
          <w:rFonts w:ascii="Times New Roman" w:hAnsi="Times New Roman" w:cs="Times New Roman"/>
          <w:sz w:val="28"/>
          <w:szCs w:val="28"/>
        </w:rPr>
        <w:t>глава</w:t>
      </w:r>
      <w:r w:rsidRPr="00242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Яшкинского муниципального округа</w:t>
      </w:r>
      <w:r w:rsidRPr="0024202B">
        <w:rPr>
          <w:rFonts w:ascii="Times New Roman" w:hAnsi="Times New Roman" w:cs="Times New Roman"/>
          <w:iCs/>
          <w:sz w:val="28"/>
          <w:szCs w:val="28"/>
        </w:rPr>
        <w:t>.</w:t>
      </w:r>
    </w:p>
    <w:p w:rsidR="00786619" w:rsidRPr="0024202B" w:rsidRDefault="00786619" w:rsidP="007866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pacing w:val="-1"/>
          <w:sz w:val="28"/>
          <w:szCs w:val="28"/>
        </w:rPr>
        <w:t xml:space="preserve">3.5.4. В случае наличия оснований для отказа в предоставлении муниципальной услуги, указанных в пункте 2.9.2. специалист </w:t>
      </w:r>
      <w:r w:rsidRPr="0024202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4202B">
        <w:rPr>
          <w:rFonts w:ascii="Times New Roman" w:hAnsi="Times New Roman" w:cs="Times New Roman"/>
          <w:spacing w:val="-1"/>
          <w:sz w:val="28"/>
          <w:szCs w:val="28"/>
        </w:rPr>
        <w:t xml:space="preserve"> готовит </w:t>
      </w:r>
      <w:r w:rsidR="00FF0934">
        <w:rPr>
          <w:rFonts w:ascii="Times New Roman" w:hAnsi="Times New Roman" w:cs="Times New Roman"/>
          <w:spacing w:val="-1"/>
          <w:sz w:val="28"/>
          <w:szCs w:val="28"/>
        </w:rPr>
        <w:t>уведомление</w:t>
      </w:r>
      <w:r w:rsidRPr="0024202B">
        <w:rPr>
          <w:rFonts w:ascii="Times New Roman" w:hAnsi="Times New Roman" w:cs="Times New Roman"/>
          <w:spacing w:val="-1"/>
          <w:sz w:val="28"/>
          <w:szCs w:val="28"/>
        </w:rPr>
        <w:t xml:space="preserve"> об отказе в предоставлении муниципальной услуги, которое подписывается </w:t>
      </w:r>
      <w:r w:rsidR="002478B1">
        <w:rPr>
          <w:rFonts w:ascii="Times New Roman" w:hAnsi="Times New Roman" w:cs="Times New Roman"/>
          <w:sz w:val="28"/>
          <w:szCs w:val="28"/>
        </w:rPr>
        <w:t>начальником отдела архитектуры и градостроительства УЖиГ</w:t>
      </w:r>
      <w:r w:rsidRPr="0024202B">
        <w:rPr>
          <w:rFonts w:ascii="Times New Roman" w:hAnsi="Times New Roman" w:cs="Times New Roman"/>
          <w:sz w:val="28"/>
          <w:szCs w:val="28"/>
        </w:rPr>
        <w:t xml:space="preserve"> </w:t>
      </w:r>
      <w:r w:rsidR="002478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A708A">
        <w:rPr>
          <w:rFonts w:ascii="Times New Roman" w:hAnsi="Times New Roman" w:cs="Times New Roman"/>
          <w:sz w:val="28"/>
          <w:szCs w:val="28"/>
        </w:rPr>
        <w:t>Яшкинского</w:t>
      </w:r>
      <w:r w:rsidRPr="0024202B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02B">
        <w:rPr>
          <w:rFonts w:ascii="Times New Roman" w:hAnsi="Times New Roman" w:cs="Times New Roman"/>
          <w:bCs/>
          <w:sz w:val="28"/>
          <w:szCs w:val="28"/>
        </w:rPr>
        <w:t>3.5.5. Результат административной процедуры – предоставление муниципальной услуги, либо направление отказа в предоставлении муниципальной услуги.</w:t>
      </w:r>
    </w:p>
    <w:p w:rsidR="00786619" w:rsidRPr="0024202B" w:rsidRDefault="00786619" w:rsidP="007866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bCs/>
          <w:sz w:val="28"/>
          <w:szCs w:val="28"/>
        </w:rPr>
        <w:t xml:space="preserve">3.5.8. </w:t>
      </w:r>
      <w:r w:rsidRPr="0024202B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 не должно превышать 10 (десяти) рабочих дней. </w:t>
      </w:r>
    </w:p>
    <w:p w:rsidR="00786619" w:rsidRPr="00AE254D" w:rsidRDefault="00786619" w:rsidP="00AE254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AE254D">
        <w:rPr>
          <w:rFonts w:ascii="Times New Roman" w:hAnsi="Times New Roman"/>
          <w:sz w:val="28"/>
          <w:szCs w:val="28"/>
        </w:rPr>
        <w:t>4. Формы контроля за предоставлением муниципальной услуги</w:t>
      </w:r>
    </w:p>
    <w:p w:rsidR="00786619" w:rsidRPr="00AE254D" w:rsidRDefault="00786619" w:rsidP="00AE254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AE254D"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 xml:space="preserve"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</w:t>
      </w:r>
      <w:r w:rsidRPr="0024202B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 или лицом, его замещающим, проверок исполнения должностными лицами положений регламента.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786619" w:rsidRPr="00AE254D" w:rsidRDefault="00786619" w:rsidP="00AE254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AE254D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4.2.2. Проверки могут быть плановыми и внеплановыми.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B29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предоставляемой муниципальной услуги проводятся на основании </w:t>
      </w:r>
      <w:r w:rsidR="00B710AF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614B29">
        <w:rPr>
          <w:rFonts w:ascii="Times New Roman" w:hAnsi="Times New Roman" w:cs="Times New Roman"/>
          <w:sz w:val="28"/>
          <w:szCs w:val="28"/>
        </w:rPr>
        <w:t>Уполномоченного органа. Для проведения проверки формируется комиссия, в состав которой включаются</w:t>
      </w:r>
      <w:r w:rsidRPr="0024202B">
        <w:rPr>
          <w:rFonts w:ascii="Times New Roman" w:hAnsi="Times New Roman" w:cs="Times New Roman"/>
          <w:sz w:val="28"/>
          <w:szCs w:val="28"/>
        </w:rPr>
        <w:t xml:space="preserve">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786619" w:rsidRPr="00AE254D" w:rsidRDefault="00786619" w:rsidP="00AE254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sub_283"/>
      <w:r w:rsidRPr="00AE254D">
        <w:rPr>
          <w:rFonts w:ascii="Times New Roman" w:hAnsi="Times New Roman"/>
          <w:sz w:val="28"/>
          <w:szCs w:val="28"/>
        </w:rPr>
        <w:t>4.3. Ответственность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Должностное лицо несет персональную ответственность за:</w:t>
      </w:r>
    </w:p>
    <w:p w:rsidR="00786619" w:rsidRPr="0024202B" w:rsidRDefault="00786619" w:rsidP="0078661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 xml:space="preserve">- соблюдение установленного порядка приема документов; </w:t>
      </w:r>
    </w:p>
    <w:p w:rsidR="00786619" w:rsidRPr="0024202B" w:rsidRDefault="00786619" w:rsidP="0078661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 xml:space="preserve">- принятие надлежащих мер по полной и всесторонней проверке представленных документов; </w:t>
      </w:r>
    </w:p>
    <w:p w:rsidR="00786619" w:rsidRPr="0024202B" w:rsidRDefault="00786619" w:rsidP="0078661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- соблюдение сроков рассмотрения документов, соблюдение порядка выдачи документов;</w:t>
      </w:r>
    </w:p>
    <w:p w:rsidR="00786619" w:rsidRPr="0024202B" w:rsidRDefault="00786619" w:rsidP="0078661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 xml:space="preserve">-  учет выданных документов; </w:t>
      </w:r>
    </w:p>
    <w:p w:rsidR="00786619" w:rsidRPr="0024202B" w:rsidRDefault="00786619" w:rsidP="0078661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lastRenderedPageBreak/>
        <w:t xml:space="preserve">- своевременное формирование, ведение и надлежащее хранение документов. 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786619" w:rsidRPr="00AE254D" w:rsidRDefault="00786619" w:rsidP="00AE254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AE254D">
        <w:rPr>
          <w:rFonts w:ascii="Times New Roman" w:hAnsi="Times New Roman"/>
          <w:sz w:val="28"/>
          <w:szCs w:val="28"/>
        </w:rPr>
        <w:t xml:space="preserve">4.4. </w:t>
      </w:r>
      <w:r w:rsidR="00FF0934">
        <w:rPr>
          <w:rFonts w:ascii="Times New Roman" w:hAnsi="Times New Roman"/>
          <w:sz w:val="28"/>
          <w:szCs w:val="28"/>
        </w:rPr>
        <w:t>Порядок и форма</w:t>
      </w:r>
      <w:r w:rsidRPr="00AE254D">
        <w:rPr>
          <w:rFonts w:ascii="Times New Roman" w:hAnsi="Times New Roman"/>
          <w:sz w:val="28"/>
          <w:szCs w:val="28"/>
        </w:rPr>
        <w:t xml:space="preserve"> контроля за предоставлением муниципальной услуги, в том числе со стороны граждан, их объединений и организаций</w:t>
      </w:r>
    </w:p>
    <w:p w:rsidR="000A708A" w:rsidRPr="0024202B" w:rsidRDefault="000A708A" w:rsidP="007866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7"/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202B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 xml:space="preserve">Любое заинтересованное лицо может осуществлять контроль за полнотой и качеством предоставления </w:t>
      </w:r>
      <w:r w:rsidRPr="0024202B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муниципальной</w:t>
      </w:r>
      <w:r w:rsidRPr="0024202B">
        <w:rPr>
          <w:rFonts w:ascii="Times New Roman" w:hAnsi="Times New Roman" w:cs="Times New Roman"/>
          <w:sz w:val="28"/>
          <w:szCs w:val="28"/>
        </w:rPr>
        <w:t xml:space="preserve"> услуги, обратившись к руководителю Уполномоченного органа или лицу, его замещающему.</w:t>
      </w:r>
    </w:p>
    <w:p w:rsidR="00786619" w:rsidRPr="00AE254D" w:rsidRDefault="000A708A" w:rsidP="00AE254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AE254D">
        <w:rPr>
          <w:rFonts w:ascii="Times New Roman" w:hAnsi="Times New Roman"/>
          <w:sz w:val="28"/>
          <w:szCs w:val="28"/>
        </w:rPr>
        <w:t>5. Досудебный (внесудебный</w:t>
      </w:r>
      <w:r w:rsidR="00786619" w:rsidRPr="00AE254D">
        <w:rPr>
          <w:rFonts w:ascii="Times New Roman" w:hAnsi="Times New Roman"/>
          <w:sz w:val="28"/>
          <w:szCs w:val="28"/>
        </w:rPr>
        <w:t>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786619" w:rsidRPr="00AE254D" w:rsidRDefault="00786619" w:rsidP="00AE254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AE254D">
        <w:rPr>
          <w:rFonts w:ascii="Times New Roman" w:hAnsi="Times New Roman"/>
          <w:sz w:val="28"/>
          <w:szCs w:val="28"/>
        </w:rPr>
        <w:t xml:space="preserve">5.1. </w:t>
      </w:r>
      <w:r w:rsidR="000A708A" w:rsidRPr="00AE254D">
        <w:rPr>
          <w:rFonts w:ascii="Times New Roman" w:hAnsi="Times New Roman"/>
          <w:sz w:val="28"/>
          <w:szCs w:val="28"/>
        </w:rPr>
        <w:t>Д</w:t>
      </w:r>
      <w:r w:rsidRPr="00AE254D">
        <w:rPr>
          <w:rFonts w:ascii="Times New Roman" w:hAnsi="Times New Roman"/>
          <w:sz w:val="28"/>
          <w:szCs w:val="28"/>
        </w:rPr>
        <w:t>осудебное (внесудебное) обжалование действий (бездействия) и (или) решений, принятых (осуществленных) в ходе предоставления муници</w:t>
      </w:r>
      <w:r w:rsidR="000A708A" w:rsidRPr="00AE254D">
        <w:rPr>
          <w:rFonts w:ascii="Times New Roman" w:hAnsi="Times New Roman"/>
          <w:sz w:val="28"/>
          <w:szCs w:val="28"/>
        </w:rPr>
        <w:t>пальной услуги (далее – жалоба)</w:t>
      </w:r>
    </w:p>
    <w:p w:rsidR="00786619" w:rsidRPr="0024202B" w:rsidRDefault="00786619" w:rsidP="00786619">
      <w:pPr>
        <w:pStyle w:val="ConsPlusNormal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619" w:rsidRPr="0024202B" w:rsidRDefault="00786619" w:rsidP="0078661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Заявители имеют право подать жалобу на решение и (или) действие (бездействие) органа, предоставляющего муниципальную услугу, а также его должностных лиц при предоставлении муниципальной услуги.</w:t>
      </w:r>
    </w:p>
    <w:p w:rsidR="00786619" w:rsidRPr="0024202B" w:rsidRDefault="00786619" w:rsidP="0078661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Предметом жалобы является нарушение прав и законных интересов заинтересованных лиц, противоправные решения, действия (бездействие) должностных лиц, нарушение положений Административного регламента.</w:t>
      </w:r>
    </w:p>
    <w:p w:rsidR="00786619" w:rsidRPr="0024202B" w:rsidRDefault="00786619" w:rsidP="0078661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Заинтересованное лицо может обратиться с жалобой, в том числе в следующих случаях:</w:t>
      </w:r>
    </w:p>
    <w:p w:rsidR="00786619" w:rsidRPr="0024202B" w:rsidRDefault="00786619" w:rsidP="0078661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86619" w:rsidRPr="0024202B" w:rsidRDefault="00786619" w:rsidP="0078661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786619" w:rsidRPr="0024202B" w:rsidRDefault="00786619" w:rsidP="0078661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субъектов Российской Федерации,</w:t>
      </w:r>
      <w:r w:rsidR="00AD08FA">
        <w:rPr>
          <w:rFonts w:ascii="Times New Roman" w:hAnsi="Times New Roman" w:cs="Times New Roman"/>
          <w:sz w:val="28"/>
          <w:szCs w:val="28"/>
        </w:rPr>
        <w:t xml:space="preserve"> </w:t>
      </w:r>
      <w:r w:rsidR="00AD08FA" w:rsidRPr="0024202B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AD08FA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AD08FA" w:rsidRPr="0024202B">
        <w:rPr>
          <w:rFonts w:ascii="Times New Roman" w:hAnsi="Times New Roman" w:cs="Times New Roman"/>
          <w:sz w:val="28"/>
          <w:szCs w:val="28"/>
        </w:rPr>
        <w:t xml:space="preserve">, </w:t>
      </w:r>
      <w:r w:rsidRPr="0024202B">
        <w:rPr>
          <w:rFonts w:ascii="Times New Roman" w:hAnsi="Times New Roman" w:cs="Times New Roman"/>
          <w:sz w:val="28"/>
          <w:szCs w:val="28"/>
        </w:rPr>
        <w:t>муниципальными правовыми актами для предоставления муниципальной услуги;</w:t>
      </w:r>
    </w:p>
    <w:p w:rsidR="00786619" w:rsidRPr="0024202B" w:rsidRDefault="00786619" w:rsidP="0078661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</w:t>
      </w:r>
      <w:r w:rsidR="00AD08FA" w:rsidRPr="00AD08FA">
        <w:rPr>
          <w:rFonts w:ascii="Times New Roman" w:hAnsi="Times New Roman" w:cs="Times New Roman"/>
          <w:sz w:val="28"/>
          <w:szCs w:val="28"/>
        </w:rPr>
        <w:t xml:space="preserve"> </w:t>
      </w:r>
      <w:r w:rsidR="00AD08FA" w:rsidRPr="0024202B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 w:rsidRPr="0024202B">
        <w:rPr>
          <w:rFonts w:ascii="Times New Roman" w:hAnsi="Times New Roman" w:cs="Times New Roman"/>
          <w:sz w:val="28"/>
          <w:szCs w:val="28"/>
        </w:rPr>
        <w:t xml:space="preserve"> </w:t>
      </w:r>
      <w:r w:rsidR="00AD08FA" w:rsidRPr="0024202B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AD08FA" w:rsidRPr="00AD08FA">
        <w:rPr>
          <w:rFonts w:ascii="Times New Roman" w:hAnsi="Times New Roman" w:cs="Times New Roman"/>
          <w:sz w:val="28"/>
          <w:szCs w:val="28"/>
        </w:rPr>
        <w:t xml:space="preserve"> </w:t>
      </w:r>
      <w:r w:rsidR="00AD08FA">
        <w:rPr>
          <w:rFonts w:ascii="Times New Roman" w:hAnsi="Times New Roman" w:cs="Times New Roman"/>
          <w:sz w:val="28"/>
          <w:szCs w:val="28"/>
        </w:rPr>
        <w:t>Кемеровской области,</w:t>
      </w:r>
      <w:r w:rsidRPr="0024202B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для пред</w:t>
      </w:r>
      <w:r w:rsidR="00AD08FA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24202B">
        <w:rPr>
          <w:rFonts w:ascii="Times New Roman" w:hAnsi="Times New Roman" w:cs="Times New Roman"/>
          <w:sz w:val="28"/>
          <w:szCs w:val="28"/>
        </w:rPr>
        <w:t xml:space="preserve"> у заявителя;</w:t>
      </w:r>
    </w:p>
    <w:p w:rsidR="00FF0934" w:rsidRDefault="00786619" w:rsidP="0078661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</w:t>
      </w:r>
      <w:r w:rsidRPr="0024202B">
        <w:rPr>
          <w:rFonts w:ascii="Times New Roman" w:hAnsi="Times New Roman" w:cs="Times New Roman"/>
          <w:sz w:val="28"/>
          <w:szCs w:val="28"/>
        </w:rPr>
        <w:lastRenderedPageBreak/>
        <w:t xml:space="preserve">не предусмотрены федеральными законами и принятыми в соответствии с ними иными нормативными правовыми актами </w:t>
      </w:r>
      <w:r w:rsidR="00FF0934">
        <w:rPr>
          <w:rFonts w:ascii="Times New Roman" w:hAnsi="Times New Roman" w:cs="Times New Roman"/>
          <w:sz w:val="28"/>
          <w:szCs w:val="28"/>
        </w:rPr>
        <w:t>Кемеровской области – Кузбасса;</w:t>
      </w:r>
    </w:p>
    <w:p w:rsidR="00786619" w:rsidRPr="0024202B" w:rsidRDefault="00786619" w:rsidP="0078661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AD08FA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24202B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786619" w:rsidRPr="0024202B" w:rsidRDefault="00786619" w:rsidP="0078661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7) отказ органа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86619" w:rsidRPr="0024202B" w:rsidRDefault="00786619" w:rsidP="0078661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786619" w:rsidRPr="0024202B" w:rsidRDefault="00786619" w:rsidP="0078661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786619" w:rsidRPr="0024202B" w:rsidRDefault="00786619" w:rsidP="0078661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86619" w:rsidRPr="0024202B" w:rsidRDefault="00786619" w:rsidP="0078661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Уполномоченного органа, его должностного лица;</w:t>
      </w:r>
    </w:p>
    <w:p w:rsidR="00786619" w:rsidRPr="0024202B" w:rsidRDefault="00786619" w:rsidP="0078661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Администрации, его должностного лица.</w:t>
      </w:r>
    </w:p>
    <w:p w:rsidR="00786619" w:rsidRPr="0024202B" w:rsidRDefault="00786619" w:rsidP="0078661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такого лица, либо их копии.</w:t>
      </w:r>
    </w:p>
    <w:p w:rsidR="00786619" w:rsidRDefault="00786619" w:rsidP="00AE254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AE254D">
        <w:rPr>
          <w:rFonts w:ascii="Times New Roman" w:hAnsi="Times New Roman"/>
          <w:sz w:val="28"/>
          <w:szCs w:val="28"/>
        </w:rPr>
        <w:t>5.2. Органы администрации Яшкинского муниципального округа, организации и уполномоченные на рассмотрение жалобы лица, которым может быть направлена жалоба заявителя в д</w:t>
      </w:r>
      <w:r w:rsidR="00AD08FA" w:rsidRPr="00AE254D">
        <w:rPr>
          <w:rFonts w:ascii="Times New Roman" w:hAnsi="Times New Roman"/>
          <w:sz w:val="28"/>
          <w:szCs w:val="28"/>
        </w:rPr>
        <w:t>осудебном (внесудебном) порядке</w:t>
      </w:r>
    </w:p>
    <w:p w:rsidR="00AE254D" w:rsidRPr="00AE254D" w:rsidRDefault="00AE254D" w:rsidP="00AE254D"/>
    <w:p w:rsidR="00614B29" w:rsidRPr="0024202B" w:rsidRDefault="00C817BF" w:rsidP="00614B2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786619" w:rsidRPr="002420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86619" w:rsidRPr="0024202B">
        <w:rPr>
          <w:rFonts w:ascii="Times New Roman" w:hAnsi="Times New Roman" w:cs="Times New Roman"/>
          <w:sz w:val="28"/>
          <w:szCs w:val="28"/>
        </w:rPr>
        <w:t xml:space="preserve"> Жалоба на нарушение порядка предоставления </w:t>
      </w:r>
      <w:r w:rsidR="00B710AF">
        <w:rPr>
          <w:rFonts w:ascii="Times New Roman" w:hAnsi="Times New Roman" w:cs="Times New Roman"/>
          <w:sz w:val="28"/>
          <w:szCs w:val="28"/>
        </w:rPr>
        <w:t>муниципальной</w:t>
      </w:r>
      <w:r w:rsidR="00786619" w:rsidRPr="0024202B">
        <w:rPr>
          <w:rFonts w:ascii="Times New Roman" w:hAnsi="Times New Roman" w:cs="Times New Roman"/>
          <w:sz w:val="28"/>
          <w:szCs w:val="28"/>
        </w:rPr>
        <w:t xml:space="preserve"> услуги должностными лицами</w:t>
      </w:r>
      <w:r w:rsidR="002478B1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УЖиГ</w:t>
      </w:r>
      <w:r w:rsidR="00786619" w:rsidRPr="0024202B">
        <w:rPr>
          <w:rFonts w:ascii="Times New Roman" w:hAnsi="Times New Roman" w:cs="Times New Roman"/>
          <w:sz w:val="28"/>
          <w:szCs w:val="28"/>
        </w:rPr>
        <w:t xml:space="preserve"> администрации Яшкинского муниципального округа направляется </w:t>
      </w:r>
      <w:r w:rsidR="002478B1">
        <w:rPr>
          <w:rFonts w:ascii="Times New Roman" w:hAnsi="Times New Roman" w:cs="Times New Roman"/>
          <w:sz w:val="28"/>
          <w:szCs w:val="28"/>
        </w:rPr>
        <w:t>начальнику УЖиГ – заместителю главы</w:t>
      </w:r>
      <w:r w:rsidR="00614B29" w:rsidRPr="0024202B">
        <w:rPr>
          <w:rFonts w:ascii="Times New Roman" w:hAnsi="Times New Roman" w:cs="Times New Roman"/>
          <w:sz w:val="28"/>
          <w:szCs w:val="28"/>
        </w:rPr>
        <w:t xml:space="preserve"> Яшкинского муниципального округа.</w:t>
      </w:r>
    </w:p>
    <w:p w:rsidR="00786619" w:rsidRPr="0024202B" w:rsidRDefault="00FF0934" w:rsidP="0078661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14B29">
        <w:rPr>
          <w:rFonts w:ascii="Times New Roman" w:hAnsi="Times New Roman" w:cs="Times New Roman"/>
          <w:sz w:val="28"/>
          <w:szCs w:val="28"/>
        </w:rPr>
        <w:t>2</w:t>
      </w:r>
      <w:r w:rsidR="00786619" w:rsidRPr="0024202B">
        <w:rPr>
          <w:rFonts w:ascii="Times New Roman" w:hAnsi="Times New Roman" w:cs="Times New Roman"/>
          <w:sz w:val="28"/>
          <w:szCs w:val="28"/>
        </w:rPr>
        <w:t>.</w:t>
      </w:r>
      <w:r w:rsidR="00C817BF">
        <w:rPr>
          <w:rFonts w:ascii="Times New Roman" w:hAnsi="Times New Roman" w:cs="Times New Roman"/>
          <w:sz w:val="28"/>
          <w:szCs w:val="28"/>
        </w:rPr>
        <w:t>2</w:t>
      </w:r>
      <w:r w:rsidR="00786619" w:rsidRPr="0024202B">
        <w:rPr>
          <w:rFonts w:ascii="Times New Roman" w:hAnsi="Times New Roman" w:cs="Times New Roman"/>
          <w:sz w:val="28"/>
          <w:szCs w:val="28"/>
        </w:rPr>
        <w:t xml:space="preserve"> </w:t>
      </w:r>
      <w:r w:rsidR="002478B1">
        <w:rPr>
          <w:rFonts w:ascii="Times New Roman" w:hAnsi="Times New Roman" w:cs="Times New Roman"/>
          <w:sz w:val="28"/>
          <w:szCs w:val="28"/>
        </w:rPr>
        <w:t>Начальником УЖиГ – заместителем главы</w:t>
      </w:r>
      <w:r w:rsidR="002478B1" w:rsidRPr="0024202B">
        <w:rPr>
          <w:rFonts w:ascii="Times New Roman" w:hAnsi="Times New Roman" w:cs="Times New Roman"/>
          <w:sz w:val="28"/>
          <w:szCs w:val="28"/>
        </w:rPr>
        <w:t xml:space="preserve"> Я</w:t>
      </w:r>
      <w:r w:rsidR="002478B1">
        <w:rPr>
          <w:rFonts w:ascii="Times New Roman" w:hAnsi="Times New Roman" w:cs="Times New Roman"/>
          <w:sz w:val="28"/>
          <w:szCs w:val="28"/>
        </w:rPr>
        <w:t xml:space="preserve">шкинского муниципального округа </w:t>
      </w:r>
      <w:r w:rsidR="00786619" w:rsidRPr="0024202B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лица, которые обеспечивают прием, учет и рассмотрение жалоб в соответствии с требованиями, установленными нормативными правовыми актами Российской Федерации.</w:t>
      </w:r>
    </w:p>
    <w:p w:rsidR="00786619" w:rsidRPr="00AE254D" w:rsidRDefault="00786619" w:rsidP="00AE254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AE254D">
        <w:rPr>
          <w:rFonts w:ascii="Times New Roman" w:hAnsi="Times New Roman"/>
          <w:sz w:val="28"/>
          <w:szCs w:val="28"/>
        </w:rPr>
        <w:lastRenderedPageBreak/>
        <w:t xml:space="preserve">5.3. Способы информирования заявителей о порядке подачи и рассмотрения жалобы, в том числе с использованием Единого портала государственных </w:t>
      </w:r>
      <w:r w:rsidR="00AD08FA" w:rsidRPr="00AE254D">
        <w:rPr>
          <w:rFonts w:ascii="Times New Roman" w:hAnsi="Times New Roman"/>
          <w:sz w:val="28"/>
          <w:szCs w:val="28"/>
        </w:rPr>
        <w:t>и муниципальных услуг (функций)</w:t>
      </w:r>
    </w:p>
    <w:p w:rsidR="00786619" w:rsidRPr="0024202B" w:rsidRDefault="00786619" w:rsidP="0078661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619" w:rsidRPr="0024202B" w:rsidRDefault="00786619" w:rsidP="00786619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202B">
        <w:rPr>
          <w:rFonts w:ascii="Times New Roman" w:hAnsi="Times New Roman" w:cs="Times New Roman"/>
          <w:sz w:val="28"/>
          <w:szCs w:val="28"/>
        </w:rPr>
        <w:t xml:space="preserve">5.3.1. Информирование заявителей о порядке подачи и рассмотрения жалобы на решения и действия (бездействие) должностных лиц осуществляется посредством размещения информации на официальном сайте </w:t>
      </w:r>
      <w:r w:rsidR="00AD08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4202B">
        <w:rPr>
          <w:rFonts w:ascii="Times New Roman" w:hAnsi="Times New Roman" w:cs="Times New Roman"/>
          <w:sz w:val="28"/>
          <w:szCs w:val="28"/>
        </w:rPr>
        <w:t>Яшк</w:t>
      </w:r>
      <w:r>
        <w:rPr>
          <w:rFonts w:ascii="Times New Roman" w:hAnsi="Times New Roman" w:cs="Times New Roman"/>
          <w:sz w:val="28"/>
          <w:szCs w:val="28"/>
        </w:rPr>
        <w:t>инского муниципального округа,</w:t>
      </w:r>
      <w:r w:rsidRPr="0024202B">
        <w:rPr>
          <w:rFonts w:ascii="Times New Roman" w:hAnsi="Times New Roman" w:cs="Times New Roman"/>
          <w:sz w:val="28"/>
          <w:szCs w:val="28"/>
        </w:rPr>
        <w:t xml:space="preserve"> на Едином портале государственных услуг, в многофункциональном центре, а также на информационном стенде в здании </w:t>
      </w:r>
      <w:r w:rsidR="002478B1">
        <w:rPr>
          <w:rFonts w:ascii="Times New Roman" w:hAnsi="Times New Roman" w:cs="Times New Roman"/>
          <w:sz w:val="28"/>
          <w:szCs w:val="28"/>
        </w:rPr>
        <w:t xml:space="preserve">УЖиГ </w:t>
      </w:r>
      <w:r w:rsidRPr="0024202B">
        <w:rPr>
          <w:rFonts w:ascii="Times New Roman" w:hAnsi="Times New Roman" w:cs="Times New Roman"/>
          <w:sz w:val="28"/>
          <w:szCs w:val="28"/>
        </w:rPr>
        <w:t>администрации Яшкинского муниципального округа.</w:t>
      </w:r>
    </w:p>
    <w:p w:rsidR="00786619" w:rsidRPr="00AE254D" w:rsidRDefault="00786619" w:rsidP="00AE254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AE254D">
        <w:rPr>
          <w:rFonts w:ascii="Times New Roman" w:hAnsi="Times New Roman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786619" w:rsidRPr="0024202B" w:rsidRDefault="00786619" w:rsidP="0078661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619" w:rsidRPr="0024202B" w:rsidRDefault="00786619" w:rsidP="0078661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5.4.1.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786619" w:rsidRPr="0024202B" w:rsidRDefault="00786619" w:rsidP="0078661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27.07.2010 №</w:t>
      </w:r>
      <w:r w:rsidRPr="0024202B">
        <w:rPr>
          <w:rFonts w:ascii="Times New Roman" w:hAnsi="Times New Roman" w:cs="Times New Roman"/>
          <w:sz w:val="28"/>
          <w:szCs w:val="28"/>
        </w:rPr>
        <w:t>210-ФЗ "Об организации предоставления государственных и муниципальных услуг".</w:t>
      </w:r>
    </w:p>
    <w:p w:rsidR="00786619" w:rsidRPr="0024202B" w:rsidRDefault="00786619" w:rsidP="0078661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Постановление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16</w:t>
      </w:r>
      <w:r w:rsidRPr="0024202B">
        <w:rPr>
          <w:rFonts w:ascii="Times New Roman" w:hAnsi="Times New Roman" w:cs="Times New Roman"/>
          <w:sz w:val="28"/>
          <w:szCs w:val="28"/>
        </w:rPr>
        <w:t>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786619" w:rsidRDefault="00786619" w:rsidP="00786619">
      <w:pPr>
        <w:pStyle w:val="ConsPlusNormal0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43C33" w:rsidRDefault="00843C33" w:rsidP="00AF640E">
      <w:pPr>
        <w:widowControl/>
        <w:shd w:val="clear" w:color="auto" w:fill="FFFFFF"/>
        <w:suppressAutoHyphens w:val="0"/>
        <w:spacing w:line="259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AF640E" w:rsidRDefault="00AF640E" w:rsidP="00AF640E">
      <w:pPr>
        <w:widowControl/>
        <w:shd w:val="clear" w:color="auto" w:fill="FFFFFF"/>
        <w:suppressAutoHyphens w:val="0"/>
        <w:spacing w:line="259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AF640E" w:rsidRDefault="00AF640E" w:rsidP="00AF640E">
      <w:pPr>
        <w:widowControl/>
        <w:shd w:val="clear" w:color="auto" w:fill="FFFFFF"/>
        <w:suppressAutoHyphens w:val="0"/>
        <w:spacing w:line="259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AF640E" w:rsidRDefault="00AF640E" w:rsidP="00AF640E">
      <w:pPr>
        <w:widowControl/>
        <w:shd w:val="clear" w:color="auto" w:fill="FFFFFF"/>
        <w:suppressAutoHyphens w:val="0"/>
        <w:spacing w:line="259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AF640E" w:rsidRDefault="00AF640E" w:rsidP="00AF640E">
      <w:pPr>
        <w:widowControl/>
        <w:shd w:val="clear" w:color="auto" w:fill="FFFFFF"/>
        <w:suppressAutoHyphens w:val="0"/>
        <w:spacing w:line="259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AF640E" w:rsidRDefault="00AF640E" w:rsidP="00AF640E">
      <w:pPr>
        <w:widowControl/>
        <w:shd w:val="clear" w:color="auto" w:fill="FFFFFF"/>
        <w:suppressAutoHyphens w:val="0"/>
        <w:spacing w:line="259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AF640E" w:rsidRDefault="00AF640E" w:rsidP="00AF640E">
      <w:pPr>
        <w:widowControl/>
        <w:shd w:val="clear" w:color="auto" w:fill="FFFFFF"/>
        <w:suppressAutoHyphens w:val="0"/>
        <w:spacing w:line="259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84882" w:rsidRPr="00843C33" w:rsidRDefault="00884882" w:rsidP="00843C33">
      <w:pPr>
        <w:widowControl/>
        <w:shd w:val="clear" w:color="auto" w:fill="FFFFFF"/>
        <w:suppressAutoHyphens w:val="0"/>
        <w:spacing w:line="259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474AB" w:rsidRPr="00AE254D" w:rsidRDefault="009474AB" w:rsidP="009474AB">
      <w:pPr>
        <w:suppressAutoHyphens w:val="0"/>
        <w:autoSpaceDE w:val="0"/>
        <w:autoSpaceDN w:val="0"/>
        <w:adjustRightInd w:val="0"/>
        <w:jc w:val="right"/>
        <w:rPr>
          <w:rFonts w:ascii="Times New Roman" w:eastAsia="SimSun" w:hAnsi="Times New Roman" w:cs="Times New Roman"/>
          <w:bCs/>
          <w:sz w:val="28"/>
          <w:szCs w:val="28"/>
          <w:lang w:eastAsia="hi-IN" w:bidi="hi-IN"/>
        </w:rPr>
      </w:pPr>
      <w:r w:rsidRPr="00AE254D">
        <w:rPr>
          <w:rFonts w:ascii="Times New Roman" w:eastAsia="SimSun" w:hAnsi="Times New Roman" w:cs="Times New Roman"/>
          <w:bCs/>
          <w:sz w:val="28"/>
          <w:szCs w:val="28"/>
          <w:lang w:eastAsia="hi-IN" w:bidi="hi-IN"/>
        </w:rPr>
        <w:lastRenderedPageBreak/>
        <w:t>Приложение №</w:t>
      </w:r>
      <w:r>
        <w:rPr>
          <w:rFonts w:ascii="Times New Roman" w:eastAsia="SimSun" w:hAnsi="Times New Roman" w:cs="Times New Roman"/>
          <w:bCs/>
          <w:sz w:val="28"/>
          <w:szCs w:val="28"/>
          <w:lang w:eastAsia="hi-IN" w:bidi="hi-IN"/>
        </w:rPr>
        <w:t>1</w:t>
      </w:r>
      <w:r w:rsidRPr="00AE254D">
        <w:rPr>
          <w:rFonts w:ascii="Times New Roman" w:eastAsia="SimSun" w:hAnsi="Times New Roman" w:cs="Times New Roman"/>
          <w:bCs/>
          <w:sz w:val="28"/>
          <w:szCs w:val="28"/>
          <w:lang w:eastAsia="hi-IN" w:bidi="hi-IN"/>
        </w:rPr>
        <w:t xml:space="preserve"> </w:t>
      </w:r>
    </w:p>
    <w:p w:rsidR="009474AB" w:rsidRPr="00C40062" w:rsidRDefault="009474AB" w:rsidP="009474AB">
      <w:pPr>
        <w:pStyle w:val="ConsPlusNormal0"/>
        <w:ind w:left="4820" w:firstLin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40062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9474AB" w:rsidRDefault="009474AB" w:rsidP="009474AB">
      <w:pPr>
        <w:suppressAutoHyphens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C40062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9474AB" w:rsidRDefault="009474AB" w:rsidP="009474AB">
      <w:pPr>
        <w:pStyle w:val="ConsPlusNormal0"/>
        <w:ind w:left="4820" w:firstLin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9474AB">
        <w:rPr>
          <w:rFonts w:ascii="Times New Roman" w:hAnsi="Times New Roman"/>
          <w:color w:val="000000"/>
          <w:sz w:val="28"/>
          <w:szCs w:val="28"/>
        </w:rPr>
        <w:t xml:space="preserve">«Изменение вида разрешенного использования земельного участка и объекта капитального строительства» в Яшкинском </w:t>
      </w:r>
    </w:p>
    <w:p w:rsidR="009474AB" w:rsidRDefault="009474AB" w:rsidP="00843C33">
      <w:pPr>
        <w:pStyle w:val="ConsPlusNormal0"/>
        <w:ind w:left="4820" w:firstLine="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474AB">
        <w:rPr>
          <w:rFonts w:ascii="Times New Roman" w:hAnsi="Times New Roman"/>
          <w:color w:val="000000"/>
          <w:sz w:val="28"/>
          <w:szCs w:val="28"/>
        </w:rPr>
        <w:t>муниципальном округе</w:t>
      </w:r>
    </w:p>
    <w:p w:rsidR="009474AB" w:rsidRPr="009474AB" w:rsidRDefault="009474AB" w:rsidP="009474AB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43C33" w:rsidRDefault="00843C33" w:rsidP="00843C33">
      <w:pPr>
        <w:widowControl/>
        <w:shd w:val="clear" w:color="auto" w:fill="FFFFFF"/>
        <w:suppressAutoHyphens w:val="0"/>
        <w:spacing w:line="259" w:lineRule="auto"/>
        <w:ind w:left="426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Начальнику</w:t>
      </w:r>
      <w:r w:rsidRPr="00843C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Управления жизнеобеспечения</w:t>
      </w:r>
    </w:p>
    <w:p w:rsidR="00843C33" w:rsidRDefault="00843C33" w:rsidP="00843C33">
      <w:pPr>
        <w:widowControl/>
        <w:shd w:val="clear" w:color="auto" w:fill="FFFFFF"/>
        <w:suppressAutoHyphens w:val="0"/>
        <w:spacing w:line="259" w:lineRule="auto"/>
        <w:ind w:left="426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43C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градостроительства администрации</w:t>
      </w:r>
    </w:p>
    <w:p w:rsidR="00843C33" w:rsidRDefault="00843C33" w:rsidP="00843C33">
      <w:pPr>
        <w:widowControl/>
        <w:shd w:val="clear" w:color="auto" w:fill="FFFFFF"/>
        <w:suppressAutoHyphens w:val="0"/>
        <w:spacing w:line="259" w:lineRule="auto"/>
        <w:ind w:left="426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43C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Яшкинского муниципального округа</w:t>
      </w:r>
    </w:p>
    <w:p w:rsidR="00843C33" w:rsidRDefault="00843C33" w:rsidP="00843C33">
      <w:pPr>
        <w:widowControl/>
        <w:shd w:val="clear" w:color="auto" w:fill="FFFFFF"/>
        <w:suppressAutoHyphens w:val="0"/>
        <w:spacing w:line="259" w:lineRule="auto"/>
        <w:ind w:left="426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43C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заместител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ю</w:t>
      </w:r>
      <w:r w:rsidRPr="00843C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главы Яшкинского</w:t>
      </w:r>
    </w:p>
    <w:p w:rsidR="00843C33" w:rsidRDefault="00843C33" w:rsidP="00843C33">
      <w:pPr>
        <w:widowControl/>
        <w:shd w:val="clear" w:color="auto" w:fill="FFFFFF"/>
        <w:suppressAutoHyphens w:val="0"/>
        <w:spacing w:line="259" w:lineRule="auto"/>
        <w:ind w:left="426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43C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муни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ципального округа</w:t>
      </w:r>
    </w:p>
    <w:p w:rsidR="00843C33" w:rsidRPr="00843C33" w:rsidRDefault="00843C33" w:rsidP="00843C33">
      <w:pPr>
        <w:widowControl/>
        <w:shd w:val="clear" w:color="auto" w:fill="FFFFFF"/>
        <w:suppressAutoHyphens w:val="0"/>
        <w:spacing w:line="259" w:lineRule="auto"/>
        <w:ind w:left="426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Р.И. Муртазину</w:t>
      </w:r>
      <w:r w:rsidRPr="00843C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FA7837" w:rsidRPr="009474AB" w:rsidRDefault="00FA7837" w:rsidP="009474AB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___________________________________</w:t>
      </w:r>
    </w:p>
    <w:p w:rsidR="00FA7837" w:rsidRPr="009474AB" w:rsidRDefault="00FA7837" w:rsidP="009474AB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от_________________________________</w:t>
      </w:r>
    </w:p>
    <w:p w:rsidR="00FA7837" w:rsidRPr="009474AB" w:rsidRDefault="00FA7837" w:rsidP="009474AB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(ФИО, адрес, телефон)</w:t>
      </w:r>
    </w:p>
    <w:p w:rsidR="00FA7837" w:rsidRPr="009474AB" w:rsidRDefault="00FA7837" w:rsidP="009474AB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___________________________________</w:t>
      </w:r>
    </w:p>
    <w:p w:rsidR="009474AB" w:rsidRPr="009474AB" w:rsidRDefault="009474AB" w:rsidP="00FA7837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A7837" w:rsidRDefault="00FA7837" w:rsidP="009474A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ЗАЯВЛЕНИЕ</w:t>
      </w:r>
    </w:p>
    <w:p w:rsidR="0051217E" w:rsidRPr="009474AB" w:rsidRDefault="0051217E" w:rsidP="009474A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A7837" w:rsidRPr="009474AB" w:rsidRDefault="00FA7837" w:rsidP="00FA7837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Прошу изменить вид разрешенного использования «______________________</w:t>
      </w:r>
      <w:r w:rsid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</w:t>
      </w: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</w:t>
      </w:r>
      <w:r w:rsid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</w:t>
      </w: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</w:p>
    <w:p w:rsidR="00FA7837" w:rsidRPr="009474AB" w:rsidRDefault="00FA7837" w:rsidP="009474A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</w:pPr>
      <w:r w:rsidRPr="009474AB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>Указать вид разрешенного использования земельного участка и (или) объекта капитального строительства</w:t>
      </w:r>
    </w:p>
    <w:p w:rsidR="00FA7837" w:rsidRPr="009474AB" w:rsidRDefault="00FA7837" w:rsidP="00FA7837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земельного участка / объекта капитального строительства площадью _____________________кв</w:t>
      </w:r>
      <w:r w:rsidR="00843C3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.м.,</w:t>
      </w:r>
    </w:p>
    <w:p w:rsidR="00FA7837" w:rsidRPr="009474AB" w:rsidRDefault="00FA7837" w:rsidP="00FA7837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 кадастровым номером ______________________, местоположением________________________</w:t>
      </w:r>
      <w:r w:rsid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</w:t>
      </w:r>
    </w:p>
    <w:p w:rsidR="00FA7837" w:rsidRPr="009474AB" w:rsidRDefault="00FA7837" w:rsidP="00FA7837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__________________________________________________________________</w:t>
      </w:r>
    </w:p>
    <w:p w:rsidR="00FA7837" w:rsidRPr="009474AB" w:rsidRDefault="00FA7837" w:rsidP="00FA7837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принадлежащего на праве _____________________________________________________________</w:t>
      </w:r>
      <w:r w:rsid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</w:t>
      </w: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</w:p>
    <w:p w:rsidR="00FA7837" w:rsidRDefault="00FA7837" w:rsidP="00FA7837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вид разрешенного использования земельного участка /объекта капитального строительства </w:t>
      </w:r>
      <w:r w:rsid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</w:t>
      </w: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</w:t>
      </w:r>
      <w:r w:rsid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</w:t>
      </w:r>
    </w:p>
    <w:p w:rsidR="009474AB" w:rsidRPr="009474AB" w:rsidRDefault="009474AB" w:rsidP="00FA7837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__________________________________________________________________</w:t>
      </w:r>
    </w:p>
    <w:p w:rsidR="00FA7837" w:rsidRPr="009474AB" w:rsidRDefault="00FA7837" w:rsidP="009474A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</w:pPr>
      <w:r w:rsidRPr="009474AB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>Указать запрашиваемый вид разрешенного использования земельного участка/объекта капитального строительства</w:t>
      </w:r>
    </w:p>
    <w:p w:rsidR="00FA7837" w:rsidRPr="009474AB" w:rsidRDefault="00FA7837" w:rsidP="00FA7837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заявлению прилагаются следующие документы:</w:t>
      </w:r>
    </w:p>
    <w:p w:rsidR="00FA7837" w:rsidRPr="009474AB" w:rsidRDefault="009474AB" w:rsidP="009474AB">
      <w:pPr>
        <w:pStyle w:val="a4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36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_____________________________________________________________</w:t>
      </w:r>
    </w:p>
    <w:p w:rsidR="009474AB" w:rsidRDefault="009474AB" w:rsidP="009474AB">
      <w:pPr>
        <w:pStyle w:val="a4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36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_____________________________________________________________</w:t>
      </w:r>
    </w:p>
    <w:p w:rsidR="009474AB" w:rsidRPr="009474AB" w:rsidRDefault="009474AB" w:rsidP="009474AB">
      <w:pPr>
        <w:pStyle w:val="a4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36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_____________________________________________________________</w:t>
      </w:r>
    </w:p>
    <w:p w:rsidR="009474AB" w:rsidRDefault="009474AB" w:rsidP="00FA7837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A7837" w:rsidRPr="009474AB" w:rsidRDefault="00FA7837" w:rsidP="00FA7837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</w:t>
      </w:r>
      <w:r w:rsid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__                      </w:t>
      </w: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___________ </w:t>
      </w:r>
      <w:r w:rsid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</w:t>
      </w: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_________________________________</w:t>
      </w:r>
    </w:p>
    <w:p w:rsidR="00FA7837" w:rsidRPr="009474AB" w:rsidRDefault="00FA7837" w:rsidP="00FA7837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(дата) </w:t>
      </w:r>
      <w:r w:rsid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</w:t>
      </w: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(подпись) </w:t>
      </w:r>
      <w:r w:rsid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</w:t>
      </w: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(ФИО)</w:t>
      </w:r>
    </w:p>
    <w:p w:rsidR="00FA7837" w:rsidRDefault="00843C33" w:rsidP="00EF167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Я, _</w:t>
      </w:r>
      <w:r w:rsidR="00FA7837"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____________________________________________</w:t>
      </w:r>
      <w:r w:rsidR="00EF167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</w:t>
      </w:r>
      <w:r w:rsid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даю согласие службе по вопросам </w:t>
      </w:r>
      <w:r w:rsidR="00FA7837"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архитектуры и градостроительства администрации </w:t>
      </w:r>
      <w:r w:rsid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Яшкинского муниципального округа на </w:t>
      </w:r>
      <w:r w:rsidR="00FA7837"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обработку и использование моих персональных данных. Я не возражаю против того, что мои</w:t>
      </w:r>
      <w:r w:rsid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A7837"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персональные данные могут передаваться </w:t>
      </w:r>
      <w:r w:rsid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службой по вопросам </w:t>
      </w:r>
      <w:r w:rsidR="009474AB"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архитектуры и градостроительства администрации </w:t>
      </w:r>
      <w:r w:rsid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Яшкинского муниципального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округа </w:t>
      </w: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третьим</w:t>
      </w:r>
      <w:r w:rsidR="00FA7837"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лицам на условиях и в порядке,</w:t>
      </w:r>
      <w:r w:rsidR="00EF167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A7837"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определенных положениями действующего законодательства Российской Федерации.</w:t>
      </w:r>
    </w:p>
    <w:p w:rsidR="00EF1670" w:rsidRDefault="00EF1670" w:rsidP="00EF167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EF1670" w:rsidRPr="009474AB" w:rsidRDefault="00EF1670" w:rsidP="00EF167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A7837" w:rsidRPr="009474AB" w:rsidRDefault="00FA7837" w:rsidP="00EF1670">
      <w:pPr>
        <w:widowControl/>
        <w:suppressAutoHyphens w:val="0"/>
        <w:autoSpaceDE w:val="0"/>
        <w:autoSpaceDN w:val="0"/>
        <w:adjustRightInd w:val="0"/>
        <w:ind w:firstLine="567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</w:t>
      </w:r>
      <w:r w:rsid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</w:t>
      </w:r>
      <w:r w:rsidR="00EF167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 /</w:t>
      </w: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________________________________</w:t>
      </w:r>
    </w:p>
    <w:p w:rsidR="00FA7837" w:rsidRPr="009474AB" w:rsidRDefault="00FA7837" w:rsidP="00EF1670">
      <w:pPr>
        <w:widowControl/>
        <w:suppressAutoHyphens w:val="0"/>
        <w:autoSpaceDE w:val="0"/>
        <w:autoSpaceDN w:val="0"/>
        <w:adjustRightInd w:val="0"/>
        <w:ind w:firstLine="567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</w:t>
      </w:r>
      <w:r w:rsidR="00843C33"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дата)</w:t>
      </w:r>
      <w:r w:rsidR="00843C3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</w:t>
      </w:r>
      <w:r w:rsid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</w:t>
      </w: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(подпись) </w:t>
      </w:r>
      <w:r w:rsid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</w:t>
      </w: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(ФИО)</w:t>
      </w:r>
    </w:p>
    <w:p w:rsidR="00EF1670" w:rsidRDefault="00EF1670" w:rsidP="00EF1670">
      <w:pPr>
        <w:widowControl/>
        <w:suppressAutoHyphens w:val="0"/>
        <w:spacing w:after="200" w:line="276" w:lineRule="auto"/>
        <w:ind w:firstLine="567"/>
        <w:rPr>
          <w:rFonts w:ascii="Times New Roman" w:eastAsia="SimSun" w:hAnsi="Times New Roman" w:cs="Times New Roman"/>
          <w:bCs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hi-IN" w:bidi="hi-IN"/>
        </w:rPr>
        <w:br w:type="page"/>
      </w:r>
    </w:p>
    <w:p w:rsidR="00786619" w:rsidRPr="00AE254D" w:rsidRDefault="00786619" w:rsidP="00AE254D">
      <w:pPr>
        <w:suppressAutoHyphens w:val="0"/>
        <w:autoSpaceDE w:val="0"/>
        <w:autoSpaceDN w:val="0"/>
        <w:adjustRightInd w:val="0"/>
        <w:jc w:val="right"/>
        <w:rPr>
          <w:rFonts w:ascii="Times New Roman" w:eastAsia="SimSun" w:hAnsi="Times New Roman" w:cs="Times New Roman"/>
          <w:bCs/>
          <w:sz w:val="28"/>
          <w:szCs w:val="28"/>
          <w:lang w:eastAsia="hi-IN" w:bidi="hi-IN"/>
        </w:rPr>
      </w:pPr>
      <w:r w:rsidRPr="00AE254D">
        <w:rPr>
          <w:rFonts w:ascii="Times New Roman" w:eastAsia="SimSun" w:hAnsi="Times New Roman" w:cs="Times New Roman"/>
          <w:bCs/>
          <w:sz w:val="28"/>
          <w:szCs w:val="28"/>
          <w:lang w:eastAsia="hi-IN" w:bidi="hi-IN"/>
        </w:rPr>
        <w:lastRenderedPageBreak/>
        <w:t>Приложение №</w:t>
      </w:r>
      <w:r w:rsidR="009474AB">
        <w:rPr>
          <w:rFonts w:ascii="Times New Roman" w:eastAsia="SimSun" w:hAnsi="Times New Roman" w:cs="Times New Roman"/>
          <w:bCs/>
          <w:sz w:val="28"/>
          <w:szCs w:val="28"/>
          <w:lang w:eastAsia="hi-IN" w:bidi="hi-IN"/>
        </w:rPr>
        <w:t>2</w:t>
      </w:r>
      <w:r w:rsidRPr="00AE254D">
        <w:rPr>
          <w:rFonts w:ascii="Times New Roman" w:eastAsia="SimSun" w:hAnsi="Times New Roman" w:cs="Times New Roman"/>
          <w:bCs/>
          <w:sz w:val="28"/>
          <w:szCs w:val="28"/>
          <w:lang w:eastAsia="hi-IN" w:bidi="hi-IN"/>
        </w:rPr>
        <w:t xml:space="preserve"> </w:t>
      </w:r>
    </w:p>
    <w:p w:rsidR="00786619" w:rsidRPr="00C40062" w:rsidRDefault="00786619" w:rsidP="00786619">
      <w:pPr>
        <w:pStyle w:val="ConsPlusNormal0"/>
        <w:ind w:left="4820" w:firstLin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40062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786619" w:rsidRDefault="00786619" w:rsidP="00786619">
      <w:pPr>
        <w:suppressAutoHyphens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C40062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786619" w:rsidRPr="009474AB" w:rsidRDefault="00786619" w:rsidP="009474AB">
      <w:pPr>
        <w:pStyle w:val="ConsPlusNormal0"/>
        <w:ind w:left="4820" w:firstLin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9474AB">
        <w:rPr>
          <w:rFonts w:ascii="Times New Roman" w:hAnsi="Times New Roman"/>
          <w:color w:val="000000"/>
          <w:sz w:val="28"/>
          <w:szCs w:val="28"/>
        </w:rPr>
        <w:t>«</w:t>
      </w:r>
      <w:r w:rsidR="009474AB" w:rsidRPr="009474AB">
        <w:rPr>
          <w:rFonts w:ascii="Times New Roman" w:hAnsi="Times New Roman"/>
          <w:color w:val="000000"/>
          <w:sz w:val="28"/>
          <w:szCs w:val="28"/>
        </w:rPr>
        <w:t>Изменение вида разрешенного использования земельного участка и объекта капитального строительства» в Яшкинском муниципальном округе</w:t>
      </w:r>
    </w:p>
    <w:p w:rsidR="00786619" w:rsidRDefault="00786619" w:rsidP="00786619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Блок-схема </w:t>
      </w:r>
    </w:p>
    <w:p w:rsidR="00786619" w:rsidRDefault="00786619" w:rsidP="007866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4636CE" w:rsidRPr="004636CE" w:rsidRDefault="004636CE" w:rsidP="004636CE">
      <w:pPr>
        <w:pStyle w:val="2"/>
        <w:shd w:val="clear" w:color="auto" w:fill="auto"/>
        <w:tabs>
          <w:tab w:val="left" w:pos="8505"/>
        </w:tabs>
        <w:spacing w:before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4636CE">
        <w:rPr>
          <w:color w:val="000000"/>
          <w:sz w:val="24"/>
          <w:szCs w:val="24"/>
        </w:rPr>
        <w:t>Изменение вида разрешенного использования земельного участка и объекта капитального строительства» в Яшкинском муниципальном округе</w:t>
      </w:r>
    </w:p>
    <w:p w:rsidR="00786619" w:rsidRDefault="00786619" w:rsidP="00786619">
      <w:pPr>
        <w:jc w:val="center"/>
        <w:rPr>
          <w:rFonts w:ascii="Times New Roman" w:hAnsi="Times New Roman" w:cs="Times New Roman"/>
        </w:rPr>
      </w:pPr>
    </w:p>
    <w:p w:rsidR="00786619" w:rsidRDefault="00D321E1" w:rsidP="00786619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group id="Group 2" o:spid="_x0000_s1026" style="position:absolute;left:0;text-align:left;margin-left:71.7pt;margin-top:3.1pt;width:301.65pt;height:26.7pt;z-index:251660288;mso-wrap-distance-left:0;mso-wrap-distance-right:0" coordorigin="1434,62" coordsize="6032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">
            <v:roundrect id="AutoShape 3" o:spid="_x0000_s1027" style="position:absolute;left:1434;top:62;width:6032;height:533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" strokeweight=".26mm"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478;top:85;width:5934;height:4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" filled="f" stroked="f">
              <v:stroke joinstyle="round"/>
              <v:textbox>
                <w:txbxContent>
                  <w:p w:rsidR="00FA7837" w:rsidRDefault="00FA7837" w:rsidP="00786619">
                    <w:pPr>
                      <w:autoSpaceDE w:val="0"/>
                      <w:jc w:val="center"/>
                      <w:rPr>
                        <w:rFonts w:ascii="Times New Roman" w:eastAsia="Times New Roman" w:hAnsi="Times New Roman" w:cs="Times New Roman"/>
                        <w:color w:val="auto"/>
                        <w:sz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auto"/>
                        <w:sz w:val="28"/>
                      </w:rPr>
                      <w:t>Прием заявления Уполномоченным органом</w:t>
                    </w:r>
                  </w:p>
                </w:txbxContent>
              </v:textbox>
            </v:shape>
          </v:group>
        </w:pict>
      </w:r>
    </w:p>
    <w:p w:rsidR="00786619" w:rsidRDefault="00786619" w:rsidP="00786619">
      <w:pPr>
        <w:pStyle w:val="HTML0"/>
        <w:rPr>
          <w:rFonts w:ascii="Times New Roman" w:hAnsi="Times New Roman" w:cs="Times New Roman"/>
          <w:sz w:val="24"/>
          <w:szCs w:val="24"/>
        </w:rPr>
      </w:pPr>
    </w:p>
    <w:p w:rsidR="00786619" w:rsidRDefault="00D321E1" w:rsidP="00786619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group id="Group 17" o:spid="_x0000_s1029" style="position:absolute;left:0;text-align:left;margin-left:71.7pt;margin-top:9.5pt;width:303.2pt;height:45.3pt;z-index:251667456;mso-wrap-distance-left:0;mso-wrap-distance-right:0" coordorigin="1434,190" coordsize="6063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">
            <v:roundrect id="AutoShape 18" o:spid="_x0000_s1030" style="position:absolute;left:1434;top:190;width:6063;height:905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" strokeweight=".26mm">
              <v:stroke joinstyle="miter"/>
            </v:roundrect>
            <v:shape id="Text Box 19" o:spid="_x0000_s1031" type="#_x0000_t202" style="position:absolute;left:1479;top:230;width:5964;height: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" filled="f" stroked="f">
              <v:stroke joinstyle="round"/>
              <v:textbox>
                <w:txbxContent>
                  <w:p w:rsidR="00FA7837" w:rsidRDefault="00FA7837" w:rsidP="00786619">
                    <w:pPr>
                      <w:jc w:val="center"/>
                      <w:rPr>
                        <w:rFonts w:ascii="Times New Roman" w:eastAsia="Times New Roman" w:hAnsi="Times New Roman" w:cs="Times New Roman"/>
                        <w:color w:val="auto"/>
                        <w:sz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auto"/>
                        <w:sz w:val="28"/>
                      </w:rPr>
                      <w:t>Рассмотрение заявления в Уполномоченном органе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line id="Line 20" o:spid="_x0000_s1044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7pt,-.1pt" to="224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" strokeweight=".26mm">
            <v:stroke endarrow="block" joinstyle="miter"/>
          </v:line>
        </w:pict>
      </w:r>
    </w:p>
    <w:p w:rsidR="00786619" w:rsidRDefault="00786619" w:rsidP="00786619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</w:p>
    <w:p w:rsidR="00786619" w:rsidRDefault="00786619" w:rsidP="00786619">
      <w:pPr>
        <w:pStyle w:val="HTML0"/>
        <w:rPr>
          <w:rFonts w:ascii="Times New Roman" w:hAnsi="Times New Roman" w:cs="Times New Roman"/>
          <w:b/>
          <w:sz w:val="24"/>
          <w:szCs w:val="24"/>
        </w:rPr>
      </w:pPr>
    </w:p>
    <w:p w:rsidR="00786619" w:rsidRDefault="00D321E1" w:rsidP="00786619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line id="Line 5" o:spid="_x0000_s1043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45pt,11.4pt" to="228.4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" strokeweight=".26mm">
            <v:stroke endarrow="block" joinstyle="miter"/>
          </v:line>
        </w:pict>
      </w:r>
    </w:p>
    <w:p w:rsidR="00786619" w:rsidRDefault="00D321E1" w:rsidP="00786619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group id="Group 6" o:spid="_x0000_s1032" style="position:absolute;left:0;text-align:left;margin-left:71.7pt;margin-top:10.2pt;width:305.7pt;height:81.2pt;z-index:251662336;mso-wrap-distance-left:0;mso-wrap-distance-right:0" coordorigin="1434,204" coordsize="6113,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">
            <v:roundrect id="AutoShape 7" o:spid="_x0000_s1033" style="position:absolute;left:1434;top:204;width:6113;height:1623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" strokeweight=".26mm">
              <v:stroke joinstyle="miter"/>
            </v:roundrect>
            <v:shape id="Text Box 8" o:spid="_x0000_s1034" type="#_x0000_t202" style="position:absolute;left:1479;top:280;width:6014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" filled="f" stroked="f">
              <v:stroke joinstyle="round"/>
              <v:textbox>
                <w:txbxContent>
                  <w:p w:rsidR="00FA7837" w:rsidRDefault="00FA7837" w:rsidP="00786619">
                    <w:pPr>
                      <w:autoSpaceDE w:val="0"/>
                      <w:jc w:val="center"/>
                      <w:rPr>
                        <w:rFonts w:ascii="Times New Roman" w:eastAsia="Times New Roman" w:hAnsi="Times New Roman" w:cs="Times New Roman"/>
                        <w:color w:val="auto"/>
                        <w:sz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auto"/>
                        <w:sz w:val="28"/>
                      </w:rPr>
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</w:r>
                  </w:p>
                  <w:p w:rsidR="00FA7837" w:rsidRDefault="00FA7837" w:rsidP="00786619">
                    <w:pPr>
                      <w:autoSpaceDE w:val="0"/>
                      <w:jc w:val="center"/>
                      <w:rPr>
                        <w:rFonts w:ascii="Times New Roman" w:eastAsia="Times New Roman" w:hAnsi="Times New Roman" w:cs="Times New Roman"/>
                        <w:color w:val="auto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auto"/>
                      </w:rPr>
                      <w:t xml:space="preserve"> </w:t>
                    </w:r>
                  </w:p>
                  <w:p w:rsidR="00FA7837" w:rsidRDefault="00FA7837" w:rsidP="00786619">
                    <w:pPr>
                      <w:autoSpaceDE w:val="0"/>
                      <w:jc w:val="center"/>
                      <w:rPr>
                        <w:rFonts w:ascii="Times New Roman" w:eastAsia="Times New Roman" w:hAnsi="Times New Roman" w:cs="Times New Roman CYR"/>
                        <w:color w:val="auto"/>
                      </w:rPr>
                    </w:pPr>
                    <w:r>
                      <w:rPr>
                        <w:rFonts w:ascii="Times New Roman" w:eastAsia="Times New Roman" w:hAnsi="Times New Roman" w:cs="Times New Roman CYR"/>
                        <w:color w:val="auto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786619" w:rsidRDefault="00786619" w:rsidP="00786619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86619" w:rsidRDefault="00786619" w:rsidP="00786619">
      <w:pPr>
        <w:pStyle w:val="HTML0"/>
        <w:rPr>
          <w:rFonts w:ascii="Times New Roman" w:hAnsi="Times New Roman" w:cs="Times New Roman"/>
          <w:sz w:val="24"/>
          <w:szCs w:val="24"/>
        </w:rPr>
      </w:pPr>
    </w:p>
    <w:p w:rsidR="00786619" w:rsidRDefault="00786619" w:rsidP="00786619">
      <w:pPr>
        <w:pStyle w:val="HTML0"/>
        <w:rPr>
          <w:rFonts w:ascii="Times New Roman" w:hAnsi="Times New Roman" w:cs="Times New Roman"/>
          <w:sz w:val="24"/>
          <w:szCs w:val="24"/>
        </w:rPr>
      </w:pPr>
    </w:p>
    <w:p w:rsidR="00786619" w:rsidRDefault="00786619" w:rsidP="00786619">
      <w:pPr>
        <w:pStyle w:val="HTML0"/>
        <w:rPr>
          <w:rFonts w:ascii="Times New Roman" w:hAnsi="Times New Roman" w:cs="Times New Roman"/>
          <w:sz w:val="24"/>
          <w:szCs w:val="24"/>
        </w:rPr>
      </w:pPr>
    </w:p>
    <w:p w:rsidR="00786619" w:rsidRDefault="00786619" w:rsidP="00786619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FA7837" w:rsidRDefault="00D321E1" w:rsidP="00786619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line id="Line 9" o:spid="_x0000_s1042" style="position:absolute;left:0;text-align:lef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32.95pt,10.15pt" to="232.9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" strokeweight=".26mm">
            <v:stroke endarrow="block" joinstyle="miter"/>
          </v:line>
        </w:pict>
      </w:r>
    </w:p>
    <w:p w:rsidR="00786619" w:rsidRDefault="00D321E1" w:rsidP="00786619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group id="Group 10" o:spid="_x0000_s1035" style="position:absolute;left:0;text-align:left;margin-left:63.95pt;margin-top:11.65pt;width:324.55pt;height:207.35pt;z-index:251664384;mso-wrap-distance-left:0;mso-wrap-distance-right:0" coordorigin="1279,233" coordsize="6490,4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">
            <v:roundrect id="AutoShape 11" o:spid="_x0000_s1036" style="position:absolute;left:1279;top:233;width:6490;height:4146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" strokeweight=".26mm">
              <v:stroke joinstyle="miter"/>
            </v:roundrect>
            <v:shape id="Text Box 12" o:spid="_x0000_s1037" type="#_x0000_t202" style="position:absolute;left:1327;top:430;width:6384;height:37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" filled="f" stroked="f">
              <v:stroke joinstyle="round"/>
              <v:textbox>
                <w:txbxContent>
                  <w:p w:rsidR="00FA7837" w:rsidRDefault="00FA7837" w:rsidP="00786619">
                    <w:pPr>
                      <w:jc w:val="center"/>
                      <w:rPr>
                        <w:rFonts w:ascii="Times New Roman" w:eastAsia="Times New Roman" w:hAnsi="Times New Roman" w:cs="Times New Roman"/>
                        <w:bCs/>
                        <w:color w:val="auto"/>
                        <w:sz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auto"/>
                        <w:sz w:val="28"/>
                      </w:rPr>
                      <w:t xml:space="preserve">Подготовка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auto"/>
                        <w:sz w:val="28"/>
                      </w:rPr>
                      <w:t xml:space="preserve">постановления о присвоении почтового адреса новому объекту капитального строительства, об уточнении фактического местоположения земельного участка, о присвоении нового адреса объекту капитального строительства взамен ранее </w:t>
                    </w:r>
                  </w:p>
                  <w:p w:rsidR="00FA7837" w:rsidRDefault="00FA7837" w:rsidP="00786619">
                    <w:pPr>
                      <w:jc w:val="center"/>
                      <w:rPr>
                        <w:rFonts w:ascii="Times New Roman" w:eastAsia="Times New Roman" w:hAnsi="Times New Roman" w:cs="Times New Roman"/>
                        <w:bCs/>
                        <w:color w:val="auto"/>
                        <w:sz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Cs/>
                        <w:color w:val="auto"/>
                        <w:sz w:val="28"/>
                      </w:rPr>
                      <w:t>выданного, справки о подтверждении существующего почтового адреса объекта капитального строительства или подготовка решения об отказе в предоставлении муниципальной услуги</w:t>
                    </w:r>
                  </w:p>
                  <w:p w:rsidR="00FA7837" w:rsidRDefault="00FA7837" w:rsidP="00786619">
                    <w:pPr>
                      <w:autoSpaceDE w:val="0"/>
                      <w:jc w:val="center"/>
                      <w:rPr>
                        <w:rFonts w:ascii="Times New Roman" w:eastAsia="Times New Roman" w:hAnsi="Times New Roman" w:cs="Times New Roman CYR"/>
                        <w:color w:val="auto"/>
                      </w:rPr>
                    </w:pPr>
                    <w:r>
                      <w:rPr>
                        <w:rFonts w:ascii="Times New Roman" w:eastAsia="Times New Roman" w:hAnsi="Times New Roman" w:cs="Times New Roman CYR"/>
                        <w:color w:val="auto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786619" w:rsidRDefault="00786619" w:rsidP="00786619">
      <w:pPr>
        <w:shd w:val="clear" w:color="auto" w:fill="FFFFFF"/>
        <w:spacing w:before="120"/>
        <w:jc w:val="both"/>
        <w:rPr>
          <w:rFonts w:ascii="Times New Roman" w:hAnsi="Times New Roman" w:cs="Times New Roman"/>
          <w:bCs/>
        </w:rPr>
      </w:pPr>
    </w:p>
    <w:p w:rsidR="00786619" w:rsidRDefault="00786619" w:rsidP="00786619">
      <w:pPr>
        <w:shd w:val="clear" w:color="auto" w:fill="FFFFFF"/>
        <w:spacing w:before="120"/>
        <w:jc w:val="both"/>
        <w:rPr>
          <w:rFonts w:ascii="Times New Roman" w:hAnsi="Times New Roman" w:cs="Times New Roman"/>
          <w:bCs/>
        </w:rPr>
      </w:pPr>
    </w:p>
    <w:p w:rsidR="00786619" w:rsidRDefault="00786619" w:rsidP="00786619">
      <w:pPr>
        <w:shd w:val="clear" w:color="auto" w:fill="FFFFFF"/>
        <w:spacing w:before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</w:t>
      </w:r>
    </w:p>
    <w:p w:rsidR="00786619" w:rsidRDefault="00786619" w:rsidP="00786619">
      <w:pPr>
        <w:shd w:val="clear" w:color="auto" w:fill="FFFFFF"/>
        <w:spacing w:before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</w:t>
      </w:r>
    </w:p>
    <w:p w:rsidR="00786619" w:rsidRDefault="00786619" w:rsidP="00786619">
      <w:pPr>
        <w:shd w:val="clear" w:color="auto" w:fill="FFFFFF"/>
        <w:spacing w:before="120"/>
        <w:jc w:val="both"/>
        <w:rPr>
          <w:rFonts w:ascii="Times New Roman" w:hAnsi="Times New Roman" w:cs="Times New Roman"/>
          <w:bCs/>
        </w:rPr>
      </w:pPr>
    </w:p>
    <w:p w:rsidR="00786619" w:rsidRDefault="00786619" w:rsidP="00786619">
      <w:pPr>
        <w:shd w:val="clear" w:color="auto" w:fill="FFFFFF"/>
        <w:spacing w:before="120"/>
        <w:jc w:val="both"/>
        <w:rPr>
          <w:rFonts w:ascii="Times New Roman" w:hAnsi="Times New Roman" w:cs="Times New Roman"/>
          <w:bCs/>
        </w:rPr>
      </w:pPr>
    </w:p>
    <w:p w:rsidR="00786619" w:rsidRDefault="00786619" w:rsidP="00786619">
      <w:pPr>
        <w:shd w:val="clear" w:color="auto" w:fill="FFFFFF"/>
        <w:spacing w:before="120"/>
        <w:jc w:val="both"/>
        <w:rPr>
          <w:rFonts w:ascii="Times New Roman" w:hAnsi="Times New Roman" w:cs="Times New Roman"/>
          <w:bCs/>
        </w:rPr>
      </w:pPr>
    </w:p>
    <w:p w:rsidR="00786619" w:rsidRDefault="00786619" w:rsidP="00786619">
      <w:pPr>
        <w:pStyle w:val="HTML0"/>
        <w:rPr>
          <w:rFonts w:ascii="Times New Roman" w:hAnsi="Times New Roman" w:cs="Times New Roman"/>
          <w:sz w:val="24"/>
          <w:szCs w:val="24"/>
        </w:rPr>
      </w:pPr>
    </w:p>
    <w:p w:rsidR="00786619" w:rsidRDefault="00786619" w:rsidP="00786619">
      <w:pPr>
        <w:pStyle w:val="HTML0"/>
        <w:rPr>
          <w:rFonts w:ascii="Times New Roman" w:hAnsi="Times New Roman" w:cs="Times New Roman"/>
          <w:sz w:val="24"/>
          <w:szCs w:val="24"/>
        </w:rPr>
      </w:pPr>
    </w:p>
    <w:p w:rsidR="00786619" w:rsidRDefault="00786619" w:rsidP="00786619">
      <w:pPr>
        <w:pStyle w:val="a3"/>
        <w:spacing w:line="240" w:lineRule="exact"/>
        <w:ind w:left="45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786619" w:rsidRDefault="00786619" w:rsidP="00786619">
      <w:pPr>
        <w:pStyle w:val="a3"/>
        <w:spacing w:line="240" w:lineRule="exact"/>
        <w:ind w:left="4500"/>
        <w:rPr>
          <w:rFonts w:ascii="Times New Roman" w:hAnsi="Times New Roman" w:cs="Times New Roman"/>
          <w:b/>
          <w:sz w:val="24"/>
          <w:szCs w:val="24"/>
        </w:rPr>
      </w:pPr>
    </w:p>
    <w:p w:rsidR="00786619" w:rsidRDefault="00786619" w:rsidP="00786619">
      <w:pPr>
        <w:pStyle w:val="a3"/>
        <w:spacing w:line="240" w:lineRule="exact"/>
        <w:ind w:left="4500"/>
        <w:rPr>
          <w:rFonts w:ascii="Times New Roman" w:hAnsi="Times New Roman" w:cs="Times New Roman"/>
          <w:b/>
          <w:sz w:val="24"/>
          <w:szCs w:val="24"/>
        </w:rPr>
      </w:pPr>
    </w:p>
    <w:p w:rsidR="00786619" w:rsidRDefault="00D321E1" w:rsidP="00786619">
      <w:pPr>
        <w:pStyle w:val="a3"/>
        <w:spacing w:line="240" w:lineRule="exact"/>
        <w:ind w:left="450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pict>
          <v:line id="Line 16" o:spid="_x0000_s1041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45pt,5.95pt" to="228.4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" strokeweight=".26mm">
            <v:stroke endarrow="block" joinstyle="miter"/>
          </v:line>
        </w:pict>
      </w:r>
    </w:p>
    <w:p w:rsidR="00786619" w:rsidRDefault="00786619" w:rsidP="00786619">
      <w:pPr>
        <w:pStyle w:val="a3"/>
        <w:spacing w:line="240" w:lineRule="exact"/>
        <w:ind w:left="4500"/>
        <w:rPr>
          <w:rFonts w:ascii="Times New Roman" w:hAnsi="Times New Roman" w:cs="Times New Roman"/>
          <w:b/>
          <w:sz w:val="24"/>
          <w:szCs w:val="24"/>
        </w:rPr>
      </w:pPr>
    </w:p>
    <w:p w:rsidR="00786619" w:rsidRDefault="00D321E1" w:rsidP="00786619">
      <w:pPr>
        <w:pStyle w:val="a3"/>
        <w:spacing w:line="240" w:lineRule="exact"/>
        <w:ind w:left="450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pict>
          <v:group id="Group 13" o:spid="_x0000_s1038" style="position:absolute;left:0;text-align:left;margin-left:61.25pt;margin-top:10.45pt;width:329.95pt;height:26.7pt;z-index:251665408;mso-wrap-distance-left:0;mso-wrap-distance-right:0" coordorigin="1225,209" coordsize="6598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">
            <v:roundrect id="AutoShape 14" o:spid="_x0000_s1039" style="position:absolute;left:1225;top:209;width:6598;height:533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" strokeweight=".26mm">
              <v:stroke joinstyle="miter"/>
            </v:roundrect>
            <v:shape id="Text Box 15" o:spid="_x0000_s1040" type="#_x0000_t202" style="position:absolute;left:1275;top:232;width:6491;height:4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1iywQAAANoAAAAPAAAAZHJzL2Rvd25yZXYueG1sRI/RisIw&#10;FETfhf2HcBd8EU0V0a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LULWLLBAAAA2gAAAA8AAAAA&#10;AAAAAAAAAAAABwIAAGRycy9kb3ducmV2LnhtbFBLBQYAAAAAAwADALcAAAD1AgAAAAA=&#10;" filled="f" stroked="f">
              <v:stroke joinstyle="round"/>
              <v:textbox>
                <w:txbxContent>
                  <w:p w:rsidR="00FA7837" w:rsidRDefault="00FA7837" w:rsidP="00786619">
                    <w:pPr>
                      <w:jc w:val="center"/>
                      <w:rPr>
                        <w:rFonts w:ascii="Times New Roman" w:eastAsia="Arial" w:hAnsi="Times New Roman" w:cs="Times New Roman"/>
                        <w:color w:val="auto"/>
                        <w:sz w:val="28"/>
                      </w:rPr>
                    </w:pPr>
                    <w:r>
                      <w:rPr>
                        <w:rFonts w:ascii="Times New Roman" w:eastAsia="Arial" w:hAnsi="Times New Roman" w:cs="Times New Roman"/>
                        <w:color w:val="auto"/>
                        <w:sz w:val="28"/>
                      </w:rPr>
                      <w:t>Выдача заявителю документов</w:t>
                    </w:r>
                  </w:p>
                  <w:p w:rsidR="00FA7837" w:rsidRDefault="00FA7837" w:rsidP="00786619">
                    <w:pPr>
                      <w:autoSpaceDE w:val="0"/>
                      <w:jc w:val="center"/>
                      <w:rPr>
                        <w:rFonts w:ascii="Times New Roman" w:eastAsia="Times New Roman" w:hAnsi="Times New Roman" w:cs="Times New Roman"/>
                        <w:color w:val="auto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auto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786619" w:rsidRDefault="00786619" w:rsidP="00786619">
      <w:pPr>
        <w:pStyle w:val="a3"/>
        <w:spacing w:line="240" w:lineRule="exact"/>
        <w:ind w:left="4500"/>
        <w:rPr>
          <w:rFonts w:ascii="Times New Roman" w:hAnsi="Times New Roman" w:cs="Times New Roman"/>
          <w:b/>
          <w:sz w:val="24"/>
          <w:szCs w:val="24"/>
        </w:rPr>
      </w:pPr>
    </w:p>
    <w:p w:rsidR="00786619" w:rsidRDefault="00786619" w:rsidP="00EF1670">
      <w:pPr>
        <w:suppressAutoHyphens w:val="0"/>
        <w:autoSpaceDE w:val="0"/>
        <w:autoSpaceDN w:val="0"/>
        <w:adjustRightInd w:val="0"/>
      </w:pPr>
    </w:p>
    <w:sectPr w:rsidR="00786619" w:rsidSect="00884882">
      <w:headerReference w:type="default" r:id="rId10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1E1" w:rsidRDefault="00D321E1" w:rsidP="00786619">
      <w:r>
        <w:separator/>
      </w:r>
    </w:p>
  </w:endnote>
  <w:endnote w:type="continuationSeparator" w:id="0">
    <w:p w:rsidR="00D321E1" w:rsidRDefault="00D321E1" w:rsidP="0078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1E1" w:rsidRDefault="00D321E1" w:rsidP="00786619">
      <w:r>
        <w:separator/>
      </w:r>
    </w:p>
  </w:footnote>
  <w:footnote w:type="continuationSeparator" w:id="0">
    <w:p w:rsidR="00D321E1" w:rsidRDefault="00D321E1" w:rsidP="00786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0776308"/>
      <w:docPartObj>
        <w:docPartGallery w:val="Page Numbers (Top of Page)"/>
        <w:docPartUnique/>
      </w:docPartObj>
    </w:sdtPr>
    <w:sdtEndPr/>
    <w:sdtContent>
      <w:p w:rsidR="00FA7837" w:rsidRDefault="00FA7837">
        <w:pPr>
          <w:pStyle w:val="aa"/>
          <w:jc w:val="center"/>
        </w:pPr>
        <w:r w:rsidRPr="00786619">
          <w:rPr>
            <w:rFonts w:ascii="Times New Roman" w:hAnsi="Times New Roman" w:cs="Times New Roman"/>
            <w:color w:val="auto"/>
            <w:sz w:val="28"/>
            <w:szCs w:val="28"/>
          </w:rPr>
          <w:fldChar w:fldCharType="begin"/>
        </w:r>
        <w:r w:rsidRPr="00786619">
          <w:rPr>
            <w:rFonts w:ascii="Times New Roman" w:hAnsi="Times New Roman" w:cs="Times New Roman"/>
            <w:color w:val="auto"/>
            <w:sz w:val="28"/>
            <w:szCs w:val="28"/>
          </w:rPr>
          <w:instrText xml:space="preserve"> PAGE   \* MERGEFORMAT </w:instrText>
        </w:r>
        <w:r w:rsidRPr="00786619">
          <w:rPr>
            <w:rFonts w:ascii="Times New Roman" w:hAnsi="Times New Roman" w:cs="Times New Roman"/>
            <w:color w:val="auto"/>
            <w:sz w:val="28"/>
            <w:szCs w:val="28"/>
          </w:rPr>
          <w:fldChar w:fldCharType="separate"/>
        </w:r>
        <w:r w:rsidR="006C3354">
          <w:rPr>
            <w:rFonts w:ascii="Times New Roman" w:hAnsi="Times New Roman" w:cs="Times New Roman"/>
            <w:noProof/>
            <w:color w:val="auto"/>
            <w:sz w:val="28"/>
            <w:szCs w:val="28"/>
          </w:rPr>
          <w:t>2</w:t>
        </w:r>
        <w:r w:rsidRPr="00786619">
          <w:rPr>
            <w:rFonts w:ascii="Times New Roman" w:hAnsi="Times New Roman" w:cs="Times New Roman"/>
            <w:color w:val="auto"/>
            <w:sz w:val="28"/>
            <w:szCs w:val="28"/>
          </w:rPr>
          <w:fldChar w:fldCharType="end"/>
        </w:r>
      </w:p>
    </w:sdtContent>
  </w:sdt>
  <w:p w:rsidR="00FA7837" w:rsidRDefault="00FA783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667A36"/>
    <w:multiLevelType w:val="hybridMultilevel"/>
    <w:tmpl w:val="65BE94EC"/>
    <w:lvl w:ilvl="0" w:tplc="4392A18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0AA3539B"/>
    <w:multiLevelType w:val="hybridMultilevel"/>
    <w:tmpl w:val="A89AD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E3F86"/>
    <w:multiLevelType w:val="hybridMultilevel"/>
    <w:tmpl w:val="F628E74C"/>
    <w:lvl w:ilvl="0" w:tplc="4846064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E84041A"/>
    <w:multiLevelType w:val="hybridMultilevel"/>
    <w:tmpl w:val="B9C086BE"/>
    <w:lvl w:ilvl="0" w:tplc="FDD6A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6C5299"/>
    <w:multiLevelType w:val="multilevel"/>
    <w:tmpl w:val="EF4CF3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619"/>
    <w:rsid w:val="0001103B"/>
    <w:rsid w:val="00042508"/>
    <w:rsid w:val="00054EA1"/>
    <w:rsid w:val="000A708A"/>
    <w:rsid w:val="000C3D0D"/>
    <w:rsid w:val="001175B0"/>
    <w:rsid w:val="00132D8A"/>
    <w:rsid w:val="001A0927"/>
    <w:rsid w:val="001B00C0"/>
    <w:rsid w:val="001F3F82"/>
    <w:rsid w:val="002478B1"/>
    <w:rsid w:val="00296632"/>
    <w:rsid w:val="002D1DE8"/>
    <w:rsid w:val="003579DB"/>
    <w:rsid w:val="003D4F36"/>
    <w:rsid w:val="00431DFB"/>
    <w:rsid w:val="0045580D"/>
    <w:rsid w:val="004636CE"/>
    <w:rsid w:val="00464F3C"/>
    <w:rsid w:val="004D41C0"/>
    <w:rsid w:val="004F17DA"/>
    <w:rsid w:val="0051217E"/>
    <w:rsid w:val="005A3D3D"/>
    <w:rsid w:val="005C4D0B"/>
    <w:rsid w:val="00614B29"/>
    <w:rsid w:val="006C1C54"/>
    <w:rsid w:val="006C3354"/>
    <w:rsid w:val="006F1EA5"/>
    <w:rsid w:val="00746CA7"/>
    <w:rsid w:val="00781275"/>
    <w:rsid w:val="00786619"/>
    <w:rsid w:val="007B6776"/>
    <w:rsid w:val="007C43A5"/>
    <w:rsid w:val="00810AF9"/>
    <w:rsid w:val="00843C33"/>
    <w:rsid w:val="00861590"/>
    <w:rsid w:val="008743A8"/>
    <w:rsid w:val="00884882"/>
    <w:rsid w:val="00910393"/>
    <w:rsid w:val="009474AB"/>
    <w:rsid w:val="0099068E"/>
    <w:rsid w:val="009E5954"/>
    <w:rsid w:val="00A25E89"/>
    <w:rsid w:val="00A25E9C"/>
    <w:rsid w:val="00A61AE3"/>
    <w:rsid w:val="00AB0616"/>
    <w:rsid w:val="00AC2E92"/>
    <w:rsid w:val="00AD08FA"/>
    <w:rsid w:val="00AE254D"/>
    <w:rsid w:val="00AF0F3A"/>
    <w:rsid w:val="00AF560A"/>
    <w:rsid w:val="00AF640E"/>
    <w:rsid w:val="00B42F96"/>
    <w:rsid w:val="00B710AF"/>
    <w:rsid w:val="00B714FC"/>
    <w:rsid w:val="00B80662"/>
    <w:rsid w:val="00BA4BBD"/>
    <w:rsid w:val="00BD4E2C"/>
    <w:rsid w:val="00BD5A3C"/>
    <w:rsid w:val="00C049FB"/>
    <w:rsid w:val="00C06615"/>
    <w:rsid w:val="00C56FD6"/>
    <w:rsid w:val="00C817BF"/>
    <w:rsid w:val="00CF01A8"/>
    <w:rsid w:val="00D321E1"/>
    <w:rsid w:val="00D91729"/>
    <w:rsid w:val="00DD562F"/>
    <w:rsid w:val="00DF1701"/>
    <w:rsid w:val="00E240C2"/>
    <w:rsid w:val="00E96AAF"/>
    <w:rsid w:val="00ED159C"/>
    <w:rsid w:val="00EE3FA8"/>
    <w:rsid w:val="00EF1670"/>
    <w:rsid w:val="00EF703F"/>
    <w:rsid w:val="00F0178A"/>
    <w:rsid w:val="00F5310A"/>
    <w:rsid w:val="00FA7837"/>
    <w:rsid w:val="00FC2A44"/>
    <w:rsid w:val="00F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EA2CD51B-ED77-46FC-84B3-E08C5835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61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86619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1"/>
      <w:sz w:val="32"/>
      <w:szCs w:val="32"/>
    </w:rPr>
  </w:style>
  <w:style w:type="paragraph" w:styleId="4">
    <w:name w:val="heading 4"/>
    <w:basedOn w:val="a"/>
    <w:next w:val="a"/>
    <w:link w:val="40"/>
    <w:qFormat/>
    <w:rsid w:val="00786619"/>
    <w:pPr>
      <w:keepNext/>
      <w:widowControl/>
      <w:numPr>
        <w:ilvl w:val="3"/>
        <w:numId w:val="1"/>
      </w:numPr>
      <w:jc w:val="center"/>
      <w:outlineLvl w:val="3"/>
    </w:pPr>
    <w:rPr>
      <w:rFonts w:ascii="Times New Roman" w:eastAsia="Times New Roman" w:hAnsi="Times New Roman" w:cs="Times New Roman"/>
      <w:b/>
      <w:color w:val="auto"/>
      <w:sz w:val="36"/>
      <w:szCs w:val="20"/>
      <w:lang w:val="en-GB"/>
    </w:rPr>
  </w:style>
  <w:style w:type="paragraph" w:styleId="5">
    <w:name w:val="heading 5"/>
    <w:basedOn w:val="a"/>
    <w:next w:val="a"/>
    <w:link w:val="50"/>
    <w:qFormat/>
    <w:rsid w:val="00786619"/>
    <w:pPr>
      <w:keepNext/>
      <w:widowControl/>
      <w:numPr>
        <w:ilvl w:val="4"/>
        <w:numId w:val="1"/>
      </w:numPr>
      <w:spacing w:before="120"/>
      <w:jc w:val="center"/>
      <w:outlineLvl w:val="4"/>
    </w:pPr>
    <w:rPr>
      <w:rFonts w:ascii="Times New Roman" w:eastAsia="Times New Roman" w:hAnsi="Times New Roman" w:cs="Times New Roman"/>
      <w:b/>
      <w:color w:val="auto"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86619"/>
    <w:rPr>
      <w:rFonts w:ascii="Times New Roman" w:eastAsia="Times New Roman" w:hAnsi="Times New Roman" w:cs="Times New Roman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786619"/>
    <w:rPr>
      <w:rFonts w:ascii="Times New Roman" w:eastAsia="Times New Roman" w:hAnsi="Times New Roman" w:cs="Times New Roman"/>
      <w:b/>
      <w:sz w:val="28"/>
      <w:szCs w:val="20"/>
      <w:lang w:val="en-GB" w:eastAsia="ar-SA"/>
    </w:rPr>
  </w:style>
  <w:style w:type="paragraph" w:customStyle="1" w:styleId="2">
    <w:name w:val="Основной текст (2)"/>
    <w:basedOn w:val="a"/>
    <w:rsid w:val="00786619"/>
    <w:pPr>
      <w:shd w:val="clear" w:color="auto" w:fill="FFFFFF"/>
      <w:spacing w:before="4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ConsPlusTitle">
    <w:name w:val="ConsPlusTitle"/>
    <w:rsid w:val="0078661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3">
    <w:name w:val="No Spacing"/>
    <w:qFormat/>
    <w:rsid w:val="0078661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qFormat/>
    <w:rsid w:val="00786619"/>
    <w:pPr>
      <w:ind w:left="720"/>
    </w:pPr>
  </w:style>
  <w:style w:type="paragraph" w:styleId="a5">
    <w:name w:val="Normal (Web)"/>
    <w:basedOn w:val="a"/>
    <w:uiPriority w:val="99"/>
    <w:rsid w:val="00786619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nhideWhenUsed/>
    <w:rsid w:val="007866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619"/>
    <w:rPr>
      <w:rFonts w:ascii="Tahoma" w:eastAsia="Courier New" w:hAnsi="Tahoma" w:cs="Tahoma"/>
      <w:color w:val="000000"/>
      <w:sz w:val="16"/>
      <w:szCs w:val="16"/>
      <w:lang w:eastAsia="ar-SA"/>
    </w:rPr>
  </w:style>
  <w:style w:type="paragraph" w:styleId="a8">
    <w:name w:val="Document Map"/>
    <w:basedOn w:val="a"/>
    <w:link w:val="a9"/>
    <w:uiPriority w:val="99"/>
    <w:semiHidden/>
    <w:unhideWhenUsed/>
    <w:rsid w:val="00786619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86619"/>
    <w:rPr>
      <w:rFonts w:ascii="Tahoma" w:eastAsia="Courier New" w:hAnsi="Tahoma" w:cs="Tahoma"/>
      <w:color w:val="000000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7866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6619"/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7866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6619"/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786619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WW8Num3z0">
    <w:name w:val="WW8Num3z0"/>
    <w:rsid w:val="00786619"/>
    <w:rPr>
      <w:rFonts w:ascii="Symbol" w:hAnsi="Symbol" w:cs="OpenSymbol"/>
    </w:rPr>
  </w:style>
  <w:style w:type="character" w:customStyle="1" w:styleId="Absatz-Standardschriftart">
    <w:name w:val="Absatz-Standardschriftart"/>
    <w:rsid w:val="00786619"/>
  </w:style>
  <w:style w:type="character" w:customStyle="1" w:styleId="WW-Absatz-Standardschriftart">
    <w:name w:val="WW-Absatz-Standardschriftart"/>
    <w:rsid w:val="00786619"/>
  </w:style>
  <w:style w:type="character" w:customStyle="1" w:styleId="WW-Absatz-Standardschriftart1">
    <w:name w:val="WW-Absatz-Standardschriftart1"/>
    <w:rsid w:val="00786619"/>
  </w:style>
  <w:style w:type="character" w:customStyle="1" w:styleId="WW-Absatz-Standardschriftart11">
    <w:name w:val="WW-Absatz-Standardschriftart11"/>
    <w:rsid w:val="00786619"/>
  </w:style>
  <w:style w:type="character" w:customStyle="1" w:styleId="WW-Absatz-Standardschriftart111">
    <w:name w:val="WW-Absatz-Standardschriftart111"/>
    <w:rsid w:val="00786619"/>
  </w:style>
  <w:style w:type="character" w:customStyle="1" w:styleId="20">
    <w:name w:val="Основной шрифт абзаца2"/>
    <w:rsid w:val="00786619"/>
  </w:style>
  <w:style w:type="character" w:customStyle="1" w:styleId="WW-Absatz-Standardschriftart1111">
    <w:name w:val="WW-Absatz-Standardschriftart1111"/>
    <w:rsid w:val="00786619"/>
  </w:style>
  <w:style w:type="character" w:customStyle="1" w:styleId="WW8Num1z0">
    <w:name w:val="WW8Num1z0"/>
    <w:rsid w:val="00786619"/>
    <w:rPr>
      <w:rFonts w:cs="Times New Roman"/>
    </w:rPr>
  </w:style>
  <w:style w:type="character" w:customStyle="1" w:styleId="11">
    <w:name w:val="Основной шрифт абзаца1"/>
    <w:rsid w:val="00786619"/>
  </w:style>
  <w:style w:type="character" w:customStyle="1" w:styleId="21">
    <w:name w:val="Основной текст (2)_"/>
    <w:rsid w:val="007866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_"/>
    <w:rsid w:val="007866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">
    <w:name w:val="Знак Знак"/>
    <w:rsid w:val="00786619"/>
    <w:rPr>
      <w:rFonts w:ascii="Segoe UI" w:eastAsia="Courier New" w:hAnsi="Segoe UI" w:cs="Segoe UI"/>
      <w:color w:val="000000"/>
      <w:sz w:val="18"/>
      <w:szCs w:val="18"/>
    </w:rPr>
  </w:style>
  <w:style w:type="character" w:customStyle="1" w:styleId="22">
    <w:name w:val="Знак Знак2"/>
    <w:rsid w:val="00786619"/>
    <w:rPr>
      <w:rFonts w:ascii="Times New Roman" w:eastAsia="Times New Roman" w:hAnsi="Times New Roman"/>
      <w:b/>
      <w:sz w:val="36"/>
      <w:lang w:val="en-GB"/>
    </w:rPr>
  </w:style>
  <w:style w:type="character" w:customStyle="1" w:styleId="12">
    <w:name w:val="Знак Знак1"/>
    <w:rsid w:val="00786619"/>
    <w:rPr>
      <w:rFonts w:ascii="Times New Roman" w:eastAsia="Times New Roman" w:hAnsi="Times New Roman"/>
      <w:b/>
      <w:sz w:val="28"/>
      <w:lang w:val="en-GB"/>
    </w:rPr>
  </w:style>
  <w:style w:type="character" w:customStyle="1" w:styleId="ConsPlusNormal">
    <w:name w:val="ConsPlusNormal Знак"/>
    <w:rsid w:val="00786619"/>
    <w:rPr>
      <w:rFonts w:ascii="Arial" w:eastAsia="Times New Roman" w:hAnsi="Arial" w:cs="Arial"/>
      <w:lang w:val="ru-RU" w:eastAsia="ar-SA" w:bidi="ar-SA"/>
    </w:rPr>
  </w:style>
  <w:style w:type="character" w:styleId="af0">
    <w:name w:val="Hyperlink"/>
    <w:rsid w:val="00786619"/>
    <w:rPr>
      <w:color w:val="000080"/>
      <w:u w:val="single"/>
    </w:rPr>
  </w:style>
  <w:style w:type="character" w:customStyle="1" w:styleId="af1">
    <w:name w:val="Символ нумерации"/>
    <w:rsid w:val="00786619"/>
  </w:style>
  <w:style w:type="character" w:customStyle="1" w:styleId="3">
    <w:name w:val="Основной текст (3)_"/>
    <w:rsid w:val="00786619"/>
    <w:rPr>
      <w:sz w:val="27"/>
      <w:szCs w:val="27"/>
      <w:shd w:val="clear" w:color="auto" w:fill="FFFFFF"/>
    </w:rPr>
  </w:style>
  <w:style w:type="character" w:customStyle="1" w:styleId="6">
    <w:name w:val="Заголовок 6 Знак"/>
    <w:rsid w:val="00786619"/>
    <w:rPr>
      <w:b/>
      <w:bCs/>
      <w:sz w:val="22"/>
      <w:szCs w:val="22"/>
    </w:rPr>
  </w:style>
  <w:style w:type="character" w:customStyle="1" w:styleId="HTML">
    <w:name w:val="Стандартный HTML Знак"/>
    <w:uiPriority w:val="99"/>
    <w:rsid w:val="00786619"/>
    <w:rPr>
      <w:rFonts w:ascii="Courier New" w:hAnsi="Courier New" w:cs="Courier New"/>
    </w:rPr>
  </w:style>
  <w:style w:type="character" w:customStyle="1" w:styleId="af2">
    <w:name w:val="Маркеры списка"/>
    <w:rsid w:val="00786619"/>
    <w:rPr>
      <w:rFonts w:ascii="OpenSymbol" w:eastAsia="OpenSymbol" w:hAnsi="OpenSymbol" w:cs="OpenSymbol"/>
    </w:rPr>
  </w:style>
  <w:style w:type="paragraph" w:customStyle="1" w:styleId="af3">
    <w:basedOn w:val="a"/>
    <w:next w:val="af4"/>
    <w:rsid w:val="0078661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4">
    <w:name w:val="Body Text"/>
    <w:basedOn w:val="a"/>
    <w:link w:val="af5"/>
    <w:rsid w:val="00786619"/>
    <w:pPr>
      <w:spacing w:after="120"/>
    </w:pPr>
  </w:style>
  <w:style w:type="character" w:customStyle="1" w:styleId="af5">
    <w:name w:val="Основной текст Знак"/>
    <w:basedOn w:val="a0"/>
    <w:link w:val="af4"/>
    <w:rsid w:val="00786619"/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paragraph" w:styleId="af6">
    <w:name w:val="List"/>
    <w:basedOn w:val="af4"/>
    <w:rsid w:val="00786619"/>
    <w:rPr>
      <w:rFonts w:cs="Mangal"/>
    </w:rPr>
  </w:style>
  <w:style w:type="paragraph" w:customStyle="1" w:styleId="23">
    <w:name w:val="Название2"/>
    <w:basedOn w:val="a"/>
    <w:rsid w:val="00786619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786619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786619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786619"/>
    <w:pPr>
      <w:suppressLineNumbers/>
    </w:pPr>
    <w:rPr>
      <w:rFonts w:cs="Mangal"/>
    </w:rPr>
  </w:style>
  <w:style w:type="paragraph" w:customStyle="1" w:styleId="15">
    <w:name w:val="Основной текст1"/>
    <w:basedOn w:val="a"/>
    <w:rsid w:val="00786619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ConsPlusNormal0">
    <w:name w:val="ConsPlusNormal"/>
    <w:rsid w:val="007866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786619"/>
    <w:pPr>
      <w:suppressLineNumbers/>
    </w:pPr>
  </w:style>
  <w:style w:type="paragraph" w:customStyle="1" w:styleId="af8">
    <w:name w:val="Заголовок таблицы"/>
    <w:basedOn w:val="af7"/>
    <w:rsid w:val="00786619"/>
    <w:pPr>
      <w:jc w:val="center"/>
    </w:pPr>
    <w:rPr>
      <w:b/>
      <w:bCs/>
    </w:rPr>
  </w:style>
  <w:style w:type="paragraph" w:customStyle="1" w:styleId="af9">
    <w:name w:val="Содержимое врезки"/>
    <w:basedOn w:val="af4"/>
    <w:rsid w:val="00786619"/>
  </w:style>
  <w:style w:type="paragraph" w:customStyle="1" w:styleId="16">
    <w:name w:val="Верхний колонтитул1"/>
    <w:basedOn w:val="a"/>
    <w:rsid w:val="00786619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paragraph" w:customStyle="1" w:styleId="WW-header">
    <w:name w:val="WW-header"/>
    <w:basedOn w:val="a"/>
    <w:rsid w:val="00786619"/>
    <w:pPr>
      <w:tabs>
        <w:tab w:val="center" w:pos="5000"/>
        <w:tab w:val="right" w:pos="10000"/>
      </w:tabs>
    </w:pPr>
  </w:style>
  <w:style w:type="paragraph" w:customStyle="1" w:styleId="30">
    <w:name w:val="Основной текст (3)"/>
    <w:basedOn w:val="a"/>
    <w:rsid w:val="00786619"/>
    <w:pPr>
      <w:widowControl/>
      <w:shd w:val="clear" w:color="auto" w:fill="FFFFFF"/>
      <w:suppressAutoHyphens w:val="0"/>
      <w:spacing w:before="60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Standard">
    <w:name w:val="Standard"/>
    <w:rsid w:val="0078661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8"/>
      <w:szCs w:val="24"/>
      <w:lang w:eastAsia="ar-SA"/>
    </w:rPr>
  </w:style>
  <w:style w:type="paragraph" w:customStyle="1" w:styleId="p13">
    <w:name w:val="p13"/>
    <w:basedOn w:val="a"/>
    <w:rsid w:val="00786619"/>
    <w:pPr>
      <w:widowControl/>
      <w:spacing w:before="280" w:after="280"/>
    </w:pPr>
    <w:rPr>
      <w:rFonts w:ascii="Times New Roman" w:eastAsia="Times New Roman" w:hAnsi="Times New Roman" w:cs="Times New Roman"/>
      <w:color w:val="auto"/>
    </w:rPr>
  </w:style>
  <w:style w:type="paragraph" w:customStyle="1" w:styleId="220">
    <w:name w:val="Основной текст 22"/>
    <w:basedOn w:val="a"/>
    <w:rsid w:val="00786619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paragraph" w:customStyle="1" w:styleId="31">
    <w:name w:val="Основной текст с отступом 31"/>
    <w:basedOn w:val="a"/>
    <w:rsid w:val="00786619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ConsPlusNonformat">
    <w:name w:val="ConsPlusNonformat"/>
    <w:rsid w:val="0078661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7866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eastAsia="Times New Roman"/>
      <w:color w:val="auto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rsid w:val="00786619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ormattext">
    <w:name w:val="formattext"/>
    <w:basedOn w:val="a"/>
    <w:rsid w:val="0078661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s1">
    <w:name w:val="s_1"/>
    <w:basedOn w:val="a"/>
    <w:rsid w:val="0078661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s10">
    <w:name w:val="s_10"/>
    <w:basedOn w:val="a0"/>
    <w:rsid w:val="00786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78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25</Pages>
  <Words>7532</Words>
  <Characters>42936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Lytkina</cp:lastModifiedBy>
  <cp:revision>21</cp:revision>
  <cp:lastPrinted>2021-01-14T08:53:00Z</cp:lastPrinted>
  <dcterms:created xsi:type="dcterms:W3CDTF">2020-08-03T06:21:00Z</dcterms:created>
  <dcterms:modified xsi:type="dcterms:W3CDTF">2021-01-25T01:34:00Z</dcterms:modified>
</cp:coreProperties>
</file>